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CF34DA" w14:paraId="05AD1B5D" w14:textId="77777777" w:rsidTr="00910748">
        <w:trPr>
          <w:trHeight w:val="100"/>
        </w:trPr>
        <w:tc>
          <w:tcPr>
            <w:tcW w:w="44" w:type="dxa"/>
          </w:tcPr>
          <w:p w14:paraId="05C8CC8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35B5AC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2B5F77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9E4013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B0EE15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4E86C8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39926C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45726E8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5207D62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1AFD2E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13B23B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4D4F81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93F874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5360D69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206030F1" w14:textId="77777777" w:rsidTr="00910748">
        <w:trPr>
          <w:trHeight w:val="1078"/>
        </w:trPr>
        <w:tc>
          <w:tcPr>
            <w:tcW w:w="44" w:type="dxa"/>
          </w:tcPr>
          <w:p w14:paraId="5CFF645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43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CF34DA" w14:paraId="6194CAD0" w14:textId="77777777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89E11" w14:textId="77777777" w:rsidR="00CF34DA" w:rsidRDefault="00680A19">
                  <w:pPr>
                    <w:spacing w:after="0" w:line="240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1A62DC6B" wp14:editId="5DAEB35C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358932" w14:textId="77777777" w:rsidR="00CF34DA" w:rsidRDefault="00CF34DA">
            <w:pPr>
              <w:spacing w:after="0" w:line="240" w:lineRule="auto"/>
            </w:pPr>
          </w:p>
        </w:tc>
        <w:tc>
          <w:tcPr>
            <w:tcW w:w="100" w:type="dxa"/>
          </w:tcPr>
          <w:p w14:paraId="15E6322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9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</w:tblGrid>
            <w:tr w:rsidR="00CF34DA" w14:paraId="1A578B06" w14:textId="77777777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56F7" w14:textId="77777777" w:rsidR="00CF34DA" w:rsidRDefault="00CF34DA">
                  <w:pPr>
                    <w:spacing w:after="0" w:line="240" w:lineRule="auto"/>
                    <w:jc w:val="center"/>
                  </w:pPr>
                </w:p>
                <w:p w14:paraId="3C58162D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14:paraId="2B7D3461" w14:textId="77777777" w:rsidR="00CF34DA" w:rsidRDefault="00CF34DA">
            <w:pPr>
              <w:spacing w:after="0" w:line="240" w:lineRule="auto"/>
            </w:pPr>
          </w:p>
        </w:tc>
        <w:tc>
          <w:tcPr>
            <w:tcW w:w="99" w:type="dxa"/>
          </w:tcPr>
          <w:p w14:paraId="655DFC5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</w:tblGrid>
            <w:tr w:rsidR="00CF34DA" w14:paraId="7A8A45CE" w14:textId="77777777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E1FA" w14:textId="77777777" w:rsidR="00CF34DA" w:rsidRDefault="00CF34DA">
                  <w:pPr>
                    <w:spacing w:after="0" w:line="240" w:lineRule="auto"/>
                    <w:jc w:val="center"/>
                  </w:pPr>
                </w:p>
                <w:p w14:paraId="33DB2E41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14:paraId="25A4FA01" w14:textId="77777777" w:rsidR="00CF34DA" w:rsidRDefault="00CF34DA">
            <w:pPr>
              <w:spacing w:after="0" w:line="240" w:lineRule="auto"/>
            </w:pPr>
          </w:p>
        </w:tc>
        <w:tc>
          <w:tcPr>
            <w:tcW w:w="44" w:type="dxa"/>
          </w:tcPr>
          <w:p w14:paraId="3D976A2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4D166C3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1AB21729" w14:textId="77777777" w:rsidTr="00910748">
        <w:trPr>
          <w:trHeight w:val="216"/>
        </w:trPr>
        <w:tc>
          <w:tcPr>
            <w:tcW w:w="44" w:type="dxa"/>
          </w:tcPr>
          <w:p w14:paraId="254248D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AF06DC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4AFCAF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170B8DE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14F94B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509C48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2C4DC1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53C138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6CC7073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A6D115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53F055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DBD4A3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1D5689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3193FD2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49E5DC7C" w14:textId="77777777" w:rsidTr="00910748">
        <w:trPr>
          <w:trHeight w:val="340"/>
        </w:trPr>
        <w:tc>
          <w:tcPr>
            <w:tcW w:w="44" w:type="dxa"/>
          </w:tcPr>
          <w:p w14:paraId="3D2F386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19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CF34DA" w14:paraId="441FBC23" w14:textId="77777777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2C85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14:paraId="1081720B" w14:textId="77777777" w:rsidR="00CF34DA" w:rsidRDefault="00CF34DA">
            <w:pPr>
              <w:spacing w:after="0" w:line="240" w:lineRule="auto"/>
            </w:pPr>
          </w:p>
        </w:tc>
        <w:tc>
          <w:tcPr>
            <w:tcW w:w="44" w:type="dxa"/>
          </w:tcPr>
          <w:p w14:paraId="24DC63F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5F317D3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5BD7FDFA" w14:textId="77777777" w:rsidTr="00910748">
        <w:trPr>
          <w:trHeight w:val="199"/>
        </w:trPr>
        <w:tc>
          <w:tcPr>
            <w:tcW w:w="44" w:type="dxa"/>
          </w:tcPr>
          <w:p w14:paraId="12484AE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A6F43A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984656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07329ED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C04A56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94B221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267778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660CE6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ADB425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88C3C1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16EB668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FC906C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E161A4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0FAAD51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3AC50694" w14:textId="77777777" w:rsidTr="00910748">
        <w:trPr>
          <w:trHeight w:val="340"/>
        </w:trPr>
        <w:tc>
          <w:tcPr>
            <w:tcW w:w="44" w:type="dxa"/>
          </w:tcPr>
          <w:p w14:paraId="08373BE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CF34DA" w14:paraId="4D1A0049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A021630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14:paraId="7989C9FB" w14:textId="77777777" w:rsidR="00CF34DA" w:rsidRDefault="00CF34DA">
            <w:pPr>
              <w:spacing w:after="0" w:line="240" w:lineRule="auto"/>
            </w:pPr>
          </w:p>
        </w:tc>
        <w:tc>
          <w:tcPr>
            <w:tcW w:w="18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CF34DA" w14:paraId="125CDDDA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0DFBCDB" w14:textId="48CFEA9D" w:rsidR="00CF34DA" w:rsidRDefault="00680A19" w:rsidP="002E7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</w:t>
                  </w:r>
                  <w:r w:rsidR="002E78B2">
                    <w:rPr>
                      <w:rFonts w:ascii="Arial" w:eastAsia="Arial" w:hAnsi="Arial"/>
                      <w:color w:val="000000"/>
                    </w:rPr>
                    <w:t>220141</w:t>
                  </w:r>
                </w:p>
              </w:tc>
            </w:tr>
          </w:tbl>
          <w:p w14:paraId="0FB7A1D4" w14:textId="77777777" w:rsidR="00CF34DA" w:rsidRDefault="00CF34DA">
            <w:pPr>
              <w:spacing w:after="0" w:line="240" w:lineRule="auto"/>
            </w:pPr>
          </w:p>
        </w:tc>
        <w:tc>
          <w:tcPr>
            <w:tcW w:w="5173" w:type="dxa"/>
          </w:tcPr>
          <w:p w14:paraId="6145722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038C75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D441C8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9079BF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3F8528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882535D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1006908C" w14:textId="77777777" w:rsidTr="00910748">
        <w:trPr>
          <w:trHeight w:val="79"/>
        </w:trPr>
        <w:tc>
          <w:tcPr>
            <w:tcW w:w="44" w:type="dxa"/>
          </w:tcPr>
          <w:p w14:paraId="339A35E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E12CC7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23ABA2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5203A07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02ECCB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E70752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B4A352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8E5DB8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524ADE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B2F5BB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2DF5B0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DB498B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453E85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2054A77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796CA731" w14:textId="77777777" w:rsidTr="00910748">
        <w:trPr>
          <w:trHeight w:val="20"/>
        </w:trPr>
        <w:tc>
          <w:tcPr>
            <w:tcW w:w="44" w:type="dxa"/>
          </w:tcPr>
          <w:p w14:paraId="66E4121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697D8C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A63EF8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06E918D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769A65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80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CF34DA" w14:paraId="0ED0E76D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1E91EB" w14:textId="2ABB8F70" w:rsidR="00CF34DA" w:rsidRDefault="002E78B2" w:rsidP="002E7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</w:t>
                  </w:r>
                  <w:r w:rsidR="00680A19">
                    <w:rPr>
                      <w:rFonts w:ascii="Arial" w:eastAsia="Arial" w:hAnsi="Arial"/>
                      <w:color w:val="000000"/>
                    </w:rPr>
                    <w:t>.0</w:t>
                  </w: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 w:rsidR="00680A19">
                    <w:rPr>
                      <w:rFonts w:ascii="Arial" w:eastAsia="Arial" w:hAnsi="Arial"/>
                      <w:color w:val="000000"/>
                    </w:rPr>
                    <w:t>.2022.</w:t>
                  </w:r>
                </w:p>
              </w:tc>
            </w:tr>
          </w:tbl>
          <w:p w14:paraId="7F4AE83B" w14:textId="77777777" w:rsidR="00CF34DA" w:rsidRDefault="00CF34DA">
            <w:pPr>
              <w:spacing w:after="0" w:line="240" w:lineRule="auto"/>
            </w:pPr>
          </w:p>
        </w:tc>
        <w:tc>
          <w:tcPr>
            <w:tcW w:w="5173" w:type="dxa"/>
          </w:tcPr>
          <w:p w14:paraId="67E2580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1572AC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810FD4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ED105F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3DF0D5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F10251E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03C1D0BD" w14:textId="77777777" w:rsidTr="00910748">
        <w:trPr>
          <w:trHeight w:val="320"/>
        </w:trPr>
        <w:tc>
          <w:tcPr>
            <w:tcW w:w="44" w:type="dxa"/>
          </w:tcPr>
          <w:p w14:paraId="585704F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CF34DA" w14:paraId="654646AF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D65CBC0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14:paraId="5412A1C8" w14:textId="77777777" w:rsidR="00CF34DA" w:rsidRDefault="00CF34DA">
            <w:pPr>
              <w:spacing w:after="0" w:line="240" w:lineRule="auto"/>
            </w:pPr>
          </w:p>
        </w:tc>
        <w:tc>
          <w:tcPr>
            <w:tcW w:w="1806" w:type="dxa"/>
            <w:gridSpan w:val="3"/>
            <w:vMerge/>
          </w:tcPr>
          <w:p w14:paraId="372D0BA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ED84FE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B7D60C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3F582C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CA82FF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B44FEC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0F00A24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26AC113F" w14:textId="77777777" w:rsidTr="00910748">
        <w:trPr>
          <w:trHeight w:val="20"/>
        </w:trPr>
        <w:tc>
          <w:tcPr>
            <w:tcW w:w="44" w:type="dxa"/>
          </w:tcPr>
          <w:p w14:paraId="3D7184F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/>
          </w:tcPr>
          <w:p w14:paraId="47074C0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518ADB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ECCA82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C5CEC1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13DA001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D42C5E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5AE19C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321089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55291F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BB5C0A4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134D6C44" w14:textId="77777777" w:rsidTr="00910748">
        <w:trPr>
          <w:trHeight w:val="258"/>
        </w:trPr>
        <w:tc>
          <w:tcPr>
            <w:tcW w:w="44" w:type="dxa"/>
          </w:tcPr>
          <w:p w14:paraId="321E642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2F5ADF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620EA7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27CF1D5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FA4503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6DA72D9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18DF11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D6718B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72CB72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97BC29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6BE3F55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347DB1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6AC6B6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FA11FCA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4CA01032" w14:textId="77777777" w:rsidTr="00910748">
        <w:tc>
          <w:tcPr>
            <w:tcW w:w="44" w:type="dxa"/>
          </w:tcPr>
          <w:p w14:paraId="1C3F252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D800DD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4A013C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178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826"/>
            </w:tblGrid>
            <w:tr w:rsidR="00CF34DA" w14:paraId="17158729" w14:textId="77777777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79E2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8079CC2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0C17BEC1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FEEEAB7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BAF3882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7B7C3EAC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5FD986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CCC7A49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3A667007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4BEF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0EFB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1FEF6E40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82E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A0E7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2E2B320F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46CC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C6C5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0A68A4A0" w14:textId="77777777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2FA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2171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77641F19" w14:textId="77777777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46EB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9970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5B9AA722" w14:textId="77777777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F1E0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F884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72707213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B29E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4D7C" w14:textId="77777777" w:rsidR="00CF34DA" w:rsidRDefault="00CF34DA">
                  <w:pPr>
                    <w:spacing w:after="0" w:line="240" w:lineRule="auto"/>
                  </w:pPr>
                </w:p>
              </w:tc>
            </w:tr>
          </w:tbl>
          <w:p w14:paraId="5ED52F8C" w14:textId="77777777" w:rsidR="00CF34DA" w:rsidRDefault="00CF34DA">
            <w:pPr>
              <w:spacing w:after="0" w:line="240" w:lineRule="auto"/>
            </w:pPr>
          </w:p>
        </w:tc>
        <w:tc>
          <w:tcPr>
            <w:tcW w:w="44" w:type="dxa"/>
          </w:tcPr>
          <w:p w14:paraId="53B0482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CCCECAA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117280A6" w14:textId="77777777" w:rsidTr="00910748">
        <w:trPr>
          <w:trHeight w:val="228"/>
        </w:trPr>
        <w:tc>
          <w:tcPr>
            <w:tcW w:w="44" w:type="dxa"/>
          </w:tcPr>
          <w:p w14:paraId="339A313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D5F1021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2FA933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61EE548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F2ED8E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343F66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1518BA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066D67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43E5C7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76CF9E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ABCA647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243DFF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0F2D4A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ED3E12E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505750C9" w14:textId="77777777" w:rsidTr="00910748">
        <w:tc>
          <w:tcPr>
            <w:tcW w:w="44" w:type="dxa"/>
          </w:tcPr>
          <w:p w14:paraId="70BE191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7D5C82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18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1677"/>
              <w:gridCol w:w="2528"/>
              <w:gridCol w:w="795"/>
              <w:gridCol w:w="786"/>
              <w:gridCol w:w="1200"/>
              <w:gridCol w:w="1085"/>
              <w:gridCol w:w="1146"/>
              <w:gridCol w:w="1131"/>
            </w:tblGrid>
            <w:tr w:rsidR="00CF34DA" w14:paraId="5B8E2142" w14:textId="77777777" w:rsidTr="00087C63">
              <w:trPr>
                <w:trHeight w:val="727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1B37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1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FCC7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2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1212" w14:textId="4B15500B" w:rsidR="00CF34DA" w:rsidRDefault="00910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Ponudjen</w:t>
                  </w:r>
                  <w:r w:rsidR="00087C63">
                    <w:rPr>
                      <w:rFonts w:ascii="Arial" w:eastAsia="Arial" w:hAnsi="Arial"/>
                      <w:color w:val="000000"/>
                    </w:rPr>
                    <w:t>a marka i tip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03B9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991C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BD42" w14:textId="77777777" w:rsidR="00CF34DA" w:rsidRDefault="00680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7102" w14:textId="77777777" w:rsidR="00CF34DA" w:rsidRDefault="00680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2003" w14:textId="77777777" w:rsidR="00CF34DA" w:rsidRDefault="00680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D51A" w14:textId="77777777" w:rsidR="00CF34DA" w:rsidRDefault="00680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CF34DA" w14:paraId="40AC7272" w14:textId="77777777" w:rsidTr="00087C63">
              <w:trPr>
                <w:trHeight w:val="262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C082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2BC5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Poluprikolica</w:t>
                  </w:r>
                </w:p>
              </w:tc>
              <w:tc>
                <w:tcPr>
                  <w:tcW w:w="2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F7CF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B8D5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AE28" w14:textId="127D6D4A" w:rsidR="00CF34DA" w:rsidRDefault="00910748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E1CA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D12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DB85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52F5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1BEB41F0" w14:textId="77777777" w:rsidTr="00087C63">
              <w:trPr>
                <w:trHeight w:val="262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5967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A40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Poluprikolica</w:t>
                  </w:r>
                </w:p>
              </w:tc>
              <w:tc>
                <w:tcPr>
                  <w:tcW w:w="2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71B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6246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0280" w14:textId="0AFE8B3F" w:rsidR="00CF34DA" w:rsidRDefault="00910748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D81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EFD9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3259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43FE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325C59CD" w14:textId="77777777" w:rsidTr="00087C63">
              <w:trPr>
                <w:trHeight w:val="262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65C9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6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A271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Polupriklolica</w:t>
                  </w:r>
                </w:p>
              </w:tc>
              <w:tc>
                <w:tcPr>
                  <w:tcW w:w="2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9B65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636F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68D3" w14:textId="23F431CB" w:rsidR="00CF34DA" w:rsidRDefault="00910748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35C7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E5F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0F7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2111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0DD9C718" w14:textId="77777777" w:rsidTr="00087C63">
              <w:trPr>
                <w:trHeight w:val="262"/>
              </w:trPr>
              <w:tc>
                <w:tcPr>
                  <w:tcW w:w="6604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D209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A0B7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5311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6AB3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1F5B" w14:textId="77777777" w:rsidR="00CF34DA" w:rsidRDefault="00CF34DA">
                  <w:pPr>
                    <w:spacing w:after="0" w:line="240" w:lineRule="auto"/>
                  </w:pPr>
                </w:p>
              </w:tc>
            </w:tr>
          </w:tbl>
          <w:p w14:paraId="76B79FCF" w14:textId="77777777" w:rsidR="00CF34DA" w:rsidRDefault="00CF34DA">
            <w:pPr>
              <w:spacing w:after="0" w:line="240" w:lineRule="auto"/>
            </w:pPr>
          </w:p>
        </w:tc>
        <w:tc>
          <w:tcPr>
            <w:tcW w:w="44" w:type="dxa"/>
          </w:tcPr>
          <w:p w14:paraId="0784544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AA2BDC6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7B7D1B64" w14:textId="77777777" w:rsidTr="00910748">
        <w:trPr>
          <w:trHeight w:val="297"/>
        </w:trPr>
        <w:tc>
          <w:tcPr>
            <w:tcW w:w="44" w:type="dxa"/>
          </w:tcPr>
          <w:p w14:paraId="40C3129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6AD60C9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466B36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42FD0242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F4C6C4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31E2B28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0E739CF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1A19B7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FD5A88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2AE1DE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CBDF3D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E417A6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1013A2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720AC41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CF34DA" w14:paraId="3FFEB2E9" w14:textId="77777777" w:rsidTr="00910748">
        <w:trPr>
          <w:trHeight w:val="206"/>
        </w:trPr>
        <w:tc>
          <w:tcPr>
            <w:tcW w:w="44" w:type="dxa"/>
          </w:tcPr>
          <w:p w14:paraId="7F00DD76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F3CE69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E67DA7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3135FC3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F19F87C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225EAED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5659F35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469983D4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A63321D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A862AB3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820D64B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0EC9B6BE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B74530A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8A2936D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  <w:tr w:rsidR="00910748" w14:paraId="2C6A1FE9" w14:textId="77777777" w:rsidTr="00910748">
        <w:tc>
          <w:tcPr>
            <w:tcW w:w="44" w:type="dxa"/>
          </w:tcPr>
          <w:p w14:paraId="29226738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326" w:type="dxa"/>
            <w:gridSpan w:val="13"/>
          </w:tcPr>
          <w:p w14:paraId="01EC34CD" w14:textId="482632D7" w:rsidR="00CF34DA" w:rsidRDefault="00910748">
            <w:pPr>
              <w:spacing w:after="0" w:line="240" w:lineRule="auto"/>
            </w:pPr>
            <w:r>
              <w:t xml:space="preserve">Napomena: u prilogu je </w:t>
            </w:r>
            <w:r w:rsidR="00087C63">
              <w:t xml:space="preserve">tražena </w:t>
            </w:r>
            <w:r>
              <w:t>tehnička specifikacija i dodatni uslovi.</w:t>
            </w:r>
          </w:p>
          <w:p w14:paraId="1B19C152" w14:textId="77777777" w:rsidR="00910748" w:rsidRDefault="00910748">
            <w:pPr>
              <w:spacing w:after="0" w:line="240" w:lineRule="auto"/>
            </w:pPr>
          </w:p>
          <w:p w14:paraId="1148352F" w14:textId="77777777" w:rsidR="00082D8A" w:rsidRDefault="00082D8A" w:rsidP="00082D8A">
            <w:pPr>
              <w:spacing w:after="0" w:line="240" w:lineRule="auto"/>
            </w:pPr>
            <w:r>
              <w:t>Molimo vas da popunite dole navedene uslove:</w:t>
            </w:r>
          </w:p>
          <w:p w14:paraId="0DCC3A4D" w14:textId="461A1432" w:rsidR="00910748" w:rsidRDefault="00910748">
            <w:pPr>
              <w:spacing w:after="0" w:line="240" w:lineRule="auto"/>
            </w:pPr>
          </w:p>
        </w:tc>
      </w:tr>
    </w:tbl>
    <w:p w14:paraId="24AD0A8A" w14:textId="77777777" w:rsidR="00910748" w:rsidRDefault="00910748">
      <w:pPr>
        <w:spacing w:after="0" w:line="240" w:lineRule="auto"/>
      </w:pPr>
    </w:p>
    <w:p w14:paraId="6E399A36" w14:textId="7BB3E8D2" w:rsidR="00910748" w:rsidRPr="002E78B2" w:rsidRDefault="00910748" w:rsidP="002E78B2">
      <w:pPr>
        <w:pStyle w:val="NoSpacing"/>
        <w:spacing w:line="360" w:lineRule="auto"/>
      </w:pPr>
      <w:r w:rsidRPr="002E78B2">
        <w:t>Uslovi plaćanja: _______________________________________</w:t>
      </w:r>
    </w:p>
    <w:p w14:paraId="3FF7AB23" w14:textId="20705C6D" w:rsidR="00910748" w:rsidRPr="002E78B2" w:rsidRDefault="00910748" w:rsidP="002E78B2">
      <w:pPr>
        <w:pStyle w:val="NoSpacing"/>
        <w:spacing w:line="360" w:lineRule="auto"/>
      </w:pPr>
      <w:r w:rsidRPr="002E78B2">
        <w:t>Rok isporuke:__________________________________________</w:t>
      </w:r>
    </w:p>
    <w:p w14:paraId="6B1C15E7" w14:textId="7026BCD0" w:rsidR="00910748" w:rsidRPr="002E78B2" w:rsidRDefault="00910748" w:rsidP="002E78B2">
      <w:pPr>
        <w:pStyle w:val="NoSpacing"/>
        <w:spacing w:line="360" w:lineRule="auto"/>
      </w:pPr>
      <w:r w:rsidRPr="002E78B2">
        <w:t>Ostali uslovi garancije:___________________________________</w:t>
      </w:r>
    </w:p>
    <w:p w14:paraId="192671C6" w14:textId="2E8935BE" w:rsidR="00910748" w:rsidRPr="002E78B2" w:rsidRDefault="00910748" w:rsidP="002E78B2">
      <w:pPr>
        <w:pStyle w:val="NoSpacing"/>
        <w:spacing w:line="360" w:lineRule="auto"/>
      </w:pPr>
      <w:r w:rsidRPr="002E78B2">
        <w:t>Masa praznog vozila:____________________________________</w:t>
      </w:r>
    </w:p>
    <w:p w14:paraId="60DF91FD" w14:textId="458FDD12" w:rsidR="00910748" w:rsidRPr="002E78B2" w:rsidRDefault="00910748" w:rsidP="002E78B2">
      <w:pPr>
        <w:pStyle w:val="NoSpacing"/>
        <w:spacing w:line="360" w:lineRule="auto"/>
      </w:pPr>
      <w:r w:rsidRPr="002E78B2">
        <w:t>Osovina:______________________________________________</w:t>
      </w:r>
    </w:p>
    <w:p w14:paraId="3B20CD23" w14:textId="2521CF3C" w:rsidR="00910748" w:rsidRPr="002E78B2" w:rsidRDefault="00910748" w:rsidP="002E78B2">
      <w:pPr>
        <w:pStyle w:val="NoSpacing"/>
        <w:spacing w:line="360" w:lineRule="auto"/>
      </w:pPr>
      <w:r w:rsidRPr="002E78B2">
        <w:t>Zapremina sanduka:_____________________________________</w:t>
      </w:r>
    </w:p>
    <w:p w14:paraId="1D17F85B" w14:textId="631D49C8" w:rsidR="00087C63" w:rsidRPr="002E78B2" w:rsidRDefault="00087C63" w:rsidP="002E78B2">
      <w:pPr>
        <w:pStyle w:val="NoSpacing"/>
        <w:spacing w:line="360" w:lineRule="auto"/>
      </w:pPr>
      <w:r w:rsidRPr="002E78B2">
        <w:t>Pneumatici (dimenzija):__________________________________</w:t>
      </w:r>
    </w:p>
    <w:p w14:paraId="75A478FC" w14:textId="77AAA4EB" w:rsidR="00087C63" w:rsidRPr="002E78B2" w:rsidRDefault="00087C63" w:rsidP="002E78B2">
      <w:pPr>
        <w:pStyle w:val="NoSpacing"/>
        <w:spacing w:line="360" w:lineRule="auto"/>
      </w:pPr>
      <w:r w:rsidRPr="002E78B2">
        <w:t>Elektrika</w:t>
      </w:r>
      <w:r w:rsidR="00A17A08" w:rsidRPr="002E78B2">
        <w:t xml:space="preserve"> (voltaža, ABS):</w:t>
      </w:r>
      <w:r w:rsidRPr="002E78B2">
        <w:t>_________________________________</w:t>
      </w:r>
    </w:p>
    <w:p w14:paraId="17B9003F" w14:textId="0D73C025" w:rsidR="002E78B2" w:rsidRPr="002E78B2" w:rsidRDefault="002E78B2" w:rsidP="002E78B2">
      <w:pPr>
        <w:pStyle w:val="NoSpacing"/>
        <w:spacing w:line="360" w:lineRule="auto"/>
      </w:pPr>
      <w:r w:rsidRPr="002E78B2">
        <w:t>Kočioni sistem:________________________________________</w:t>
      </w:r>
    </w:p>
    <w:p w14:paraId="2246EB11" w14:textId="7AA0AFC0" w:rsidR="00087C63" w:rsidRPr="002E78B2" w:rsidRDefault="00087C63" w:rsidP="002E78B2">
      <w:pPr>
        <w:pStyle w:val="NoSpacing"/>
        <w:spacing w:line="360" w:lineRule="auto"/>
      </w:pPr>
      <w:r w:rsidRPr="002E78B2">
        <w:t>Godina proizvodnje:_____________________________________</w:t>
      </w:r>
    </w:p>
    <w:p w14:paraId="2C9EF46E" w14:textId="419D31E5" w:rsidR="002E78B2" w:rsidRPr="002E78B2" w:rsidRDefault="002E78B2" w:rsidP="002E78B2">
      <w:pPr>
        <w:pStyle w:val="NoSpacing"/>
        <w:spacing w:line="360" w:lineRule="auto"/>
      </w:pPr>
      <w:r w:rsidRPr="002E78B2">
        <w:t>Opšte stanje poluprikolice:________________________________</w:t>
      </w:r>
    </w:p>
    <w:p w14:paraId="01836000" w14:textId="6C6C4440" w:rsidR="00087C63" w:rsidRDefault="00087C63" w:rsidP="00910748">
      <w:r>
        <w:t>U ponudjenu cenu uključeni su svi troškovi vezani za realizaciju nabavke.</w:t>
      </w:r>
    </w:p>
    <w:p w14:paraId="10834191" w14:textId="4237D680" w:rsidR="00087C63" w:rsidRDefault="00087C63" w:rsidP="00087C63">
      <w:pPr>
        <w:jc w:val="center"/>
      </w:pPr>
      <w:r>
        <w:t xml:space="preserve">                                                                                                                         Za ponudjača:</w:t>
      </w:r>
    </w:p>
    <w:p w14:paraId="0C0905A1" w14:textId="682AB6ED" w:rsidR="00087C63" w:rsidRPr="00910748" w:rsidRDefault="00087C63" w:rsidP="00087C63">
      <w:pPr>
        <w:jc w:val="center"/>
      </w:pPr>
      <w:r>
        <w:t xml:space="preserve">                                                                                                                        ______________________</w:t>
      </w:r>
    </w:p>
    <w:p w14:paraId="7E56FF50" w14:textId="1D7A0C61" w:rsidR="00CF34DA" w:rsidRDefault="00680A19">
      <w:pPr>
        <w:spacing w:after="0" w:line="240" w:lineRule="auto"/>
        <w:rPr>
          <w:sz w:val="0"/>
        </w:rPr>
      </w:pPr>
      <w:r w:rsidRPr="0091074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1229"/>
        <w:gridCol w:w="92"/>
      </w:tblGrid>
      <w:tr w:rsidR="00CF34DA" w14:paraId="380BB1B5" w14:textId="77777777">
        <w:tc>
          <w:tcPr>
            <w:tcW w:w="44" w:type="dxa"/>
          </w:tcPr>
          <w:p w14:paraId="6A8D9FD0" w14:textId="77777777" w:rsidR="00CF34DA" w:rsidRDefault="00CF34DA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5000"/>
              <w:gridCol w:w="3114"/>
            </w:tblGrid>
            <w:tr w:rsidR="00CF34DA" w14:paraId="7F1CB0F0" w14:textId="77777777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8E33A" w14:textId="77777777" w:rsidR="00CF34DA" w:rsidRDefault="00680A19">
                  <w:pPr>
                    <w:spacing w:after="0" w:line="240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1223BCFF" wp14:editId="00163DAF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FACA" w14:textId="77777777" w:rsidR="00CF34DA" w:rsidRDefault="00CF34DA">
                  <w:pPr>
                    <w:spacing w:after="0" w:line="240" w:lineRule="auto"/>
                    <w:jc w:val="center"/>
                  </w:pPr>
                </w:p>
                <w:p w14:paraId="32AF059A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C633" w14:textId="77777777" w:rsidR="00CF34DA" w:rsidRDefault="00CF34DA">
                  <w:pPr>
                    <w:spacing w:after="0" w:line="240" w:lineRule="auto"/>
                    <w:jc w:val="center"/>
                  </w:pPr>
                </w:p>
                <w:p w14:paraId="0A9E89E4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910748" w14:paraId="0383208A" w14:textId="77777777" w:rsidTr="00910748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E179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1300A7B0" w14:textId="77777777" w:rsidTr="00910748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FD30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CF34DA" w14:paraId="56A698BD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C04A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96F2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A75E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35FB652E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7176" w14:textId="105FDDE2" w:rsidR="00CF34DA" w:rsidRDefault="00680A19" w:rsidP="002E7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</w:t>
                  </w:r>
                  <w:r w:rsidR="002E78B2">
                    <w:rPr>
                      <w:rFonts w:ascii="Arial" w:eastAsia="Arial" w:hAnsi="Arial"/>
                      <w:color w:val="000000"/>
                    </w:rPr>
                    <w:t>220141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9DCD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8475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29A9C79B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660A" w14:textId="39EE365D" w:rsidR="00CF34DA" w:rsidRDefault="00680A19" w:rsidP="002E7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Datum: </w:t>
                  </w:r>
                  <w:r w:rsidR="002E78B2">
                    <w:rPr>
                      <w:rFonts w:ascii="Arial" w:eastAsia="Arial" w:hAnsi="Arial"/>
                      <w:color w:val="000000"/>
                    </w:rPr>
                    <w:t>01</w:t>
                  </w: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  <w:r w:rsidR="002E78B2">
                    <w:rPr>
                      <w:rFonts w:ascii="Arial" w:eastAsia="Arial" w:hAnsi="Arial"/>
                      <w:color w:val="000000"/>
                    </w:rPr>
                    <w:t>02</w:t>
                  </w:r>
                  <w:r>
                    <w:rPr>
                      <w:rFonts w:ascii="Arial" w:eastAsia="Arial" w:hAnsi="Arial"/>
                      <w:color w:val="000000"/>
                    </w:rPr>
                    <w:t>.2022.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3652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B378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CF34DA" w14:paraId="766AED9B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43F2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956C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297A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49410F1B" w14:textId="77777777" w:rsidTr="00910748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4DAA" w14:textId="0F4651B3" w:rsidR="00CF34DA" w:rsidRDefault="00680A19" w:rsidP="002E7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NPZ220</w:t>
                  </w:r>
                  <w:r w:rsidR="002E78B2">
                    <w:rPr>
                      <w:rFonts w:ascii="Arial" w:eastAsia="Arial" w:hAnsi="Arial"/>
                      <w:color w:val="000000"/>
                    </w:rPr>
                    <w:t>141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,čiji je predmet  TRI POLOVNE POLUPRIKOLICE  date ponudu prema specifikaciji iz obrasca ponude u prilogu.</w:t>
                  </w:r>
                </w:p>
              </w:tc>
            </w:tr>
            <w:tr w:rsidR="00910748" w14:paraId="7962C735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4CF5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3E27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107CB6EA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3AA8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295B" w14:textId="79287490" w:rsidR="00CF34DA" w:rsidRDefault="009249D4" w:rsidP="00B52CB8">
                  <w:pPr>
                    <w:spacing w:after="0" w:line="240" w:lineRule="auto"/>
                  </w:pPr>
                  <w:r>
                    <w:t xml:space="preserve">Do </w:t>
                  </w:r>
                  <w:r w:rsidR="00B52CB8">
                    <w:t>08</w:t>
                  </w:r>
                  <w:bookmarkStart w:id="0" w:name="_GoBack"/>
                  <w:bookmarkEnd w:id="0"/>
                  <w:r>
                    <w:t>.0</w:t>
                  </w:r>
                  <w:r w:rsidR="002E78B2">
                    <w:t>2</w:t>
                  </w:r>
                  <w:r>
                    <w:t>.202</w:t>
                  </w:r>
                  <w:r w:rsidR="00F808D1">
                    <w:t>2</w:t>
                  </w:r>
                  <w:r>
                    <w:t>.godine do 10h</w:t>
                  </w:r>
                </w:p>
              </w:tc>
            </w:tr>
            <w:tr w:rsidR="00910748" w14:paraId="504EC801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DC91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6AEF" w14:textId="7D79BCBD" w:rsidR="00CF34DA" w:rsidRPr="009249D4" w:rsidRDefault="009249D4">
                  <w:pPr>
                    <w:spacing w:after="0" w:line="240" w:lineRule="auto"/>
                    <w:rPr>
                      <w:highlight w:val="yellow"/>
                    </w:rPr>
                  </w:pPr>
                  <w:r w:rsidRPr="009249D4">
                    <w:rPr>
                      <w:highlight w:val="yellow"/>
                    </w:rPr>
                    <w:t>Ponudu dostaviti u zatvorenoj koverti sa naznakom nabavke, na adresu Nikole Tesle 19, Kostolac</w:t>
                  </w:r>
                </w:p>
              </w:tc>
            </w:tr>
            <w:tr w:rsidR="00910748" w14:paraId="20A88887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A3C7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0C31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910748" w14:paraId="01266E1E" w14:textId="77777777" w:rsidTr="0091074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5444" w14:textId="77777777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C1DE" w14:textId="634E6FF2" w:rsidR="00CF34DA" w:rsidRDefault="009249D4">
                  <w:pPr>
                    <w:spacing w:after="0" w:line="240" w:lineRule="auto"/>
                  </w:pPr>
                  <w:r>
                    <w:t>Milica Damnjanović 065/29-333-00</w:t>
                  </w:r>
                </w:p>
              </w:tc>
            </w:tr>
            <w:tr w:rsidR="00CF34DA" w14:paraId="0DF67A3F" w14:textId="77777777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375C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A2AF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E5D9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3E3D3296" w14:textId="77777777" w:rsidTr="00910748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7025" w14:textId="7DBA82DA" w:rsidR="00CF34DA" w:rsidRDefault="00680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sa naznakom broja nabavke za koji se dostavlja.</w:t>
                  </w:r>
                </w:p>
              </w:tc>
            </w:tr>
            <w:tr w:rsidR="00910748" w14:paraId="4E57856B" w14:textId="77777777" w:rsidTr="00910748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87FF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23DF" w14:textId="77777777" w:rsidR="00CF34DA" w:rsidRDefault="00CF34DA">
                  <w:pPr>
                    <w:spacing w:after="0" w:line="240" w:lineRule="auto"/>
                  </w:pPr>
                </w:p>
              </w:tc>
            </w:tr>
            <w:tr w:rsidR="00910748" w14:paraId="1158BBCE" w14:textId="77777777" w:rsidTr="00910748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2BB2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E70CA1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15DC4279" w14:textId="77777777" w:rsidR="00CF34DA" w:rsidRDefault="00680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CF34DA" w14:paraId="35A4CD85" w14:textId="77777777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8583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A47F" w14:textId="77777777" w:rsidR="00CF34DA" w:rsidRDefault="00CF34DA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4E8F" w14:textId="77777777" w:rsidR="00CF34DA" w:rsidRDefault="00CF34DA">
                  <w:pPr>
                    <w:spacing w:after="0" w:line="240" w:lineRule="auto"/>
                  </w:pPr>
                </w:p>
              </w:tc>
            </w:tr>
          </w:tbl>
          <w:p w14:paraId="0E6D2DAD" w14:textId="77777777" w:rsidR="00CF34DA" w:rsidRDefault="00CF34DA">
            <w:pPr>
              <w:spacing w:after="0" w:line="240" w:lineRule="auto"/>
            </w:pPr>
          </w:p>
        </w:tc>
        <w:tc>
          <w:tcPr>
            <w:tcW w:w="92" w:type="dxa"/>
          </w:tcPr>
          <w:p w14:paraId="0D7E0ED5" w14:textId="77777777" w:rsidR="00CF34DA" w:rsidRDefault="00CF34DA">
            <w:pPr>
              <w:pStyle w:val="EmptyCellLayoutStyle"/>
              <w:spacing w:after="0" w:line="240" w:lineRule="auto"/>
            </w:pPr>
          </w:p>
        </w:tc>
      </w:tr>
    </w:tbl>
    <w:p w14:paraId="33AD4CAA" w14:textId="77777777" w:rsidR="00CF34DA" w:rsidRDefault="00CF34DA">
      <w:pPr>
        <w:spacing w:after="0" w:line="240" w:lineRule="auto"/>
      </w:pPr>
    </w:p>
    <w:sectPr w:rsidR="00CF34DA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3A865" w14:textId="77777777" w:rsidR="00996F3C" w:rsidRDefault="00996F3C">
      <w:pPr>
        <w:spacing w:after="0" w:line="240" w:lineRule="auto"/>
      </w:pPr>
      <w:r>
        <w:separator/>
      </w:r>
    </w:p>
  </w:endnote>
  <w:endnote w:type="continuationSeparator" w:id="0">
    <w:p w14:paraId="60D5CB4A" w14:textId="77777777" w:rsidR="00996F3C" w:rsidRDefault="0099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CF34DA" w14:paraId="1FC3A04C" w14:textId="77777777">
      <w:tc>
        <w:tcPr>
          <w:tcW w:w="312" w:type="dxa"/>
        </w:tcPr>
        <w:p w14:paraId="63B8C145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DB6B3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19AC7C6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092CBB48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1419806B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603262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5279A534" w14:textId="77777777" w:rsidR="00CF34DA" w:rsidRDefault="00CF34DA">
          <w:pPr>
            <w:pStyle w:val="EmptyCellLayoutStyle"/>
            <w:spacing w:after="0" w:line="240" w:lineRule="auto"/>
          </w:pPr>
        </w:p>
      </w:tc>
    </w:tr>
    <w:tr w:rsidR="00CF34DA" w14:paraId="0C8F4887" w14:textId="77777777">
      <w:tc>
        <w:tcPr>
          <w:tcW w:w="312" w:type="dxa"/>
        </w:tcPr>
        <w:p w14:paraId="2EE9465F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463D7E48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14:paraId="40226CD8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14:paraId="03B66866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14:paraId="07CFC0F0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48296D49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785268E6" w14:textId="77777777" w:rsidR="00CF34DA" w:rsidRDefault="00CF34DA">
          <w:pPr>
            <w:pStyle w:val="EmptyCellLayoutStyle"/>
            <w:spacing w:after="0" w:line="240" w:lineRule="auto"/>
          </w:pPr>
        </w:p>
      </w:tc>
    </w:tr>
    <w:tr w:rsidR="00CF34DA" w14:paraId="010FD196" w14:textId="77777777">
      <w:tc>
        <w:tcPr>
          <w:tcW w:w="312" w:type="dxa"/>
        </w:tcPr>
        <w:p w14:paraId="6FDE180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F34DA" w14:paraId="258FB24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4C3B67" w14:textId="77777777" w:rsidR="00CF34DA" w:rsidRDefault="00680A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14:paraId="14B697FF" w14:textId="77777777" w:rsidR="00CF34DA" w:rsidRDefault="00CF34DA">
          <w:pPr>
            <w:spacing w:after="0" w:line="240" w:lineRule="auto"/>
          </w:pPr>
        </w:p>
      </w:tc>
      <w:tc>
        <w:tcPr>
          <w:tcW w:w="1769" w:type="dxa"/>
        </w:tcPr>
        <w:p w14:paraId="3BF1DB71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CF34DA" w14:paraId="64C8FD0F" w14:textId="77777777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7C54AB" w14:textId="77777777" w:rsidR="00CF34DA" w:rsidRDefault="00680A1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14:paraId="0DA11998" w14:textId="77777777" w:rsidR="00CF34DA" w:rsidRDefault="00CF34DA">
          <w:pPr>
            <w:spacing w:after="0" w:line="240" w:lineRule="auto"/>
          </w:pPr>
        </w:p>
      </w:tc>
      <w:tc>
        <w:tcPr>
          <w:tcW w:w="2340" w:type="dxa"/>
        </w:tcPr>
        <w:p w14:paraId="785F9A55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F34DA" w14:paraId="40CF861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B09EFA" w14:textId="77777777" w:rsidR="00CF34DA" w:rsidRDefault="00680A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42046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45896DE" w14:textId="77777777" w:rsidR="00CF34DA" w:rsidRDefault="00CF34DA">
          <w:pPr>
            <w:spacing w:after="0" w:line="240" w:lineRule="auto"/>
          </w:pPr>
        </w:p>
      </w:tc>
      <w:tc>
        <w:tcPr>
          <w:tcW w:w="137" w:type="dxa"/>
        </w:tcPr>
        <w:p w14:paraId="05A0B36B" w14:textId="77777777" w:rsidR="00CF34DA" w:rsidRDefault="00CF34DA">
          <w:pPr>
            <w:pStyle w:val="EmptyCellLayoutStyle"/>
            <w:spacing w:after="0" w:line="240" w:lineRule="auto"/>
          </w:pPr>
        </w:p>
      </w:tc>
    </w:tr>
    <w:tr w:rsidR="00CF34DA" w14:paraId="70C941AB" w14:textId="77777777">
      <w:tc>
        <w:tcPr>
          <w:tcW w:w="312" w:type="dxa"/>
        </w:tcPr>
        <w:p w14:paraId="56E8266E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1739FB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4D18265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32833DAE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6FE21BE4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54F84E" w14:textId="77777777" w:rsidR="00CF34DA" w:rsidRDefault="00CF34DA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66C6B98D" w14:textId="77777777" w:rsidR="00CF34DA" w:rsidRDefault="00CF34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75F82" w14:textId="77777777" w:rsidR="00996F3C" w:rsidRDefault="00996F3C">
      <w:pPr>
        <w:spacing w:after="0" w:line="240" w:lineRule="auto"/>
      </w:pPr>
      <w:r>
        <w:separator/>
      </w:r>
    </w:p>
  </w:footnote>
  <w:footnote w:type="continuationSeparator" w:id="0">
    <w:p w14:paraId="2FE88B22" w14:textId="77777777" w:rsidR="00996F3C" w:rsidRDefault="0099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DA"/>
    <w:rsid w:val="00082D8A"/>
    <w:rsid w:val="00087C63"/>
    <w:rsid w:val="00297A1B"/>
    <w:rsid w:val="002E78B2"/>
    <w:rsid w:val="00581416"/>
    <w:rsid w:val="006746D9"/>
    <w:rsid w:val="00680A19"/>
    <w:rsid w:val="00910748"/>
    <w:rsid w:val="009249D4"/>
    <w:rsid w:val="00996F3C"/>
    <w:rsid w:val="00A17A08"/>
    <w:rsid w:val="00A42046"/>
    <w:rsid w:val="00B52CB8"/>
    <w:rsid w:val="00CF34DA"/>
    <w:rsid w:val="00F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F93D"/>
  <w15:docId w15:val="{3366557D-B0D9-491D-B234-0339EC54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oSpacing">
    <w:name w:val="No Spacing"/>
    <w:uiPriority w:val="1"/>
    <w:qFormat/>
    <w:rsid w:val="002E7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Nikolić</dc:creator>
  <dc:description/>
  <cp:lastModifiedBy>Suzana Nikolić</cp:lastModifiedBy>
  <cp:revision>2</cp:revision>
  <cp:lastPrinted>2022-01-19T09:36:00Z</cp:lastPrinted>
  <dcterms:created xsi:type="dcterms:W3CDTF">2022-02-01T12:35:00Z</dcterms:created>
  <dcterms:modified xsi:type="dcterms:W3CDTF">2022-02-01T12:35:00Z</dcterms:modified>
</cp:coreProperties>
</file>