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"/>
        <w:gridCol w:w="6"/>
        <w:gridCol w:w="6"/>
        <w:gridCol w:w="1371"/>
        <w:gridCol w:w="99"/>
        <w:gridCol w:w="955"/>
        <w:gridCol w:w="100"/>
        <w:gridCol w:w="751"/>
        <w:gridCol w:w="5173"/>
        <w:gridCol w:w="99"/>
        <w:gridCol w:w="2150"/>
        <w:gridCol w:w="480"/>
        <w:gridCol w:w="44"/>
        <w:gridCol w:w="92"/>
      </w:tblGrid>
      <w:tr w:rsidR="005D4EDE">
        <w:trPr>
          <w:trHeight w:val="100"/>
        </w:trPr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</w:tr>
      <w:tr w:rsidR="00C84A84" w:rsidTr="00C84A84">
        <w:trPr>
          <w:trHeight w:val="1078"/>
        </w:trPr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19"/>
            </w:tblGrid>
            <w:tr w:rsidR="005D4EDE">
              <w:trPr>
                <w:trHeight w:val="1078"/>
              </w:trPr>
              <w:tc>
                <w:tcPr>
                  <w:tcW w:w="2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95753" cy="685055"/>
                        <wp:effectExtent l="0" t="0" r="0" b="0"/>
                        <wp:docPr id="1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5753" cy="685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4EDE" w:rsidRDefault="005D4EDE">
            <w:pPr>
              <w:spacing w:after="0" w:line="240" w:lineRule="auto"/>
            </w:pPr>
          </w:p>
        </w:tc>
        <w:tc>
          <w:tcPr>
            <w:tcW w:w="10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06"/>
            </w:tblGrid>
            <w:tr w:rsidR="005D4EDE">
              <w:trPr>
                <w:trHeight w:val="1000"/>
              </w:trPr>
              <w:tc>
                <w:tcPr>
                  <w:tcW w:w="5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  <w:jc w:val="center"/>
                  </w:pPr>
                </w:p>
                <w:p w:rsidR="005D4EDE" w:rsidRDefault="009817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Obrazac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ponude</w:t>
                  </w:r>
                  <w:proofErr w:type="spellEnd"/>
                </w:p>
              </w:tc>
            </w:tr>
          </w:tbl>
          <w:p w:rsidR="005D4EDE" w:rsidRDefault="005D4EDE">
            <w:pPr>
              <w:spacing w:after="0" w:line="240" w:lineRule="auto"/>
            </w:pPr>
          </w:p>
        </w:tc>
        <w:tc>
          <w:tcPr>
            <w:tcW w:w="99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12"/>
            </w:tblGrid>
            <w:tr w:rsidR="005D4EDE">
              <w:trPr>
                <w:trHeight w:val="1000"/>
              </w:trPr>
              <w:tc>
                <w:tcPr>
                  <w:tcW w:w="26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  <w:jc w:val="center"/>
                  </w:pPr>
                </w:p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AT.PR08.ob03</w:t>
                  </w:r>
                </w:p>
              </w:tc>
            </w:tr>
          </w:tbl>
          <w:p w:rsidR="005D4EDE" w:rsidRDefault="005D4EDE">
            <w:pPr>
              <w:spacing w:after="0" w:line="240" w:lineRule="auto"/>
            </w:pPr>
          </w:p>
        </w:tc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</w:tr>
      <w:tr w:rsidR="005D4EDE">
        <w:trPr>
          <w:trHeight w:val="216"/>
        </w:trPr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</w:tr>
      <w:tr w:rsidR="00C84A84" w:rsidTr="00C84A84">
        <w:trPr>
          <w:trHeight w:val="340"/>
        </w:trPr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03"/>
            </w:tblGrid>
            <w:tr w:rsidR="005D4EDE">
              <w:trPr>
                <w:trHeight w:val="262"/>
              </w:trPr>
              <w:tc>
                <w:tcPr>
                  <w:tcW w:w="107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Autotransport,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. Nikole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Tesle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19, 12208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Kostolac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tel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012/241-840</w:t>
                  </w:r>
                </w:p>
              </w:tc>
            </w:tr>
          </w:tbl>
          <w:p w:rsidR="005D4EDE" w:rsidRDefault="005D4EDE">
            <w:pPr>
              <w:spacing w:after="0" w:line="240" w:lineRule="auto"/>
            </w:pPr>
          </w:p>
        </w:tc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</w:tr>
      <w:tr w:rsidR="005D4EDE">
        <w:trPr>
          <w:trHeight w:val="199"/>
        </w:trPr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</w:tr>
      <w:tr w:rsidR="00C84A84" w:rsidTr="00C84A84">
        <w:trPr>
          <w:trHeight w:val="340"/>
        </w:trPr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2"/>
            </w:tblGrid>
            <w:tr w:rsidR="005D4EDE">
              <w:trPr>
                <w:trHeight w:val="262"/>
              </w:trPr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Nabavka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</w:t>
                  </w:r>
                </w:p>
              </w:tc>
            </w:tr>
          </w:tbl>
          <w:p w:rsidR="005D4EDE" w:rsidRDefault="005D4EDE">
            <w:pPr>
              <w:spacing w:after="0" w:line="240" w:lineRule="auto"/>
            </w:pPr>
          </w:p>
        </w:tc>
        <w:tc>
          <w:tcPr>
            <w:tcW w:w="95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6"/>
            </w:tblGrid>
            <w:tr w:rsidR="005D4EDE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NPZ220157</w:t>
                  </w:r>
                </w:p>
              </w:tc>
            </w:tr>
          </w:tbl>
          <w:p w:rsidR="005D4EDE" w:rsidRDefault="005D4EDE">
            <w:pPr>
              <w:spacing w:after="0" w:line="240" w:lineRule="auto"/>
            </w:pPr>
          </w:p>
        </w:tc>
        <w:tc>
          <w:tcPr>
            <w:tcW w:w="5173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</w:tr>
      <w:tr w:rsidR="005D4EDE">
        <w:trPr>
          <w:trHeight w:val="79"/>
        </w:trPr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</w:tr>
      <w:tr w:rsidR="00C84A84" w:rsidTr="00C84A84">
        <w:trPr>
          <w:trHeight w:val="20"/>
        </w:trPr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6"/>
            </w:tblGrid>
            <w:tr w:rsidR="005D4EDE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04.02.2022.</w:t>
                  </w:r>
                </w:p>
              </w:tc>
            </w:tr>
          </w:tbl>
          <w:p w:rsidR="005D4EDE" w:rsidRDefault="005D4EDE">
            <w:pPr>
              <w:spacing w:after="0" w:line="240" w:lineRule="auto"/>
            </w:pPr>
          </w:p>
        </w:tc>
        <w:tc>
          <w:tcPr>
            <w:tcW w:w="5173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</w:tr>
      <w:tr w:rsidR="00C84A84" w:rsidTr="00C84A84">
        <w:trPr>
          <w:trHeight w:val="320"/>
        </w:trPr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2"/>
            </w:tblGrid>
            <w:tr w:rsidR="005D4EDE">
              <w:trPr>
                <w:trHeight w:val="262"/>
              </w:trPr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Datum:</w:t>
                  </w:r>
                </w:p>
              </w:tc>
            </w:tr>
          </w:tbl>
          <w:p w:rsidR="005D4EDE" w:rsidRDefault="005D4EDE">
            <w:pPr>
              <w:spacing w:after="0" w:line="240" w:lineRule="auto"/>
            </w:pPr>
          </w:p>
        </w:tc>
        <w:tc>
          <w:tcPr>
            <w:tcW w:w="955" w:type="dxa"/>
            <w:gridSpan w:val="3"/>
            <w:vMerge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</w:tr>
      <w:tr w:rsidR="00C84A84" w:rsidTr="00C84A84">
        <w:trPr>
          <w:trHeight w:val="20"/>
        </w:trPr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  <w:vMerge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</w:tr>
      <w:tr w:rsidR="005D4EDE">
        <w:trPr>
          <w:trHeight w:val="258"/>
        </w:trPr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</w:tr>
      <w:tr w:rsidR="00C84A84" w:rsidTr="00C84A84"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34"/>
              <w:gridCol w:w="6826"/>
            </w:tblGrid>
            <w:tr w:rsidR="005D4EDE">
              <w:trPr>
                <w:trHeight w:val="256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Ponuda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ponude</w:t>
                  </w:r>
                  <w:proofErr w:type="spellEnd"/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ponuđača</w:t>
                  </w:r>
                  <w:proofErr w:type="spellEnd"/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Sedište</w:t>
                  </w:r>
                  <w:proofErr w:type="spellEnd"/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Ulica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Matični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5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PIB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26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Tekući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račun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banke</w:t>
                  </w:r>
                  <w:proofErr w:type="spellEnd"/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8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Kontakt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osoba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prezime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telefon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E-mail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</w:tbl>
          <w:p w:rsidR="005D4EDE" w:rsidRDefault="005D4EDE">
            <w:pPr>
              <w:spacing w:after="0" w:line="240" w:lineRule="auto"/>
            </w:pPr>
          </w:p>
        </w:tc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</w:tr>
      <w:tr w:rsidR="005D4EDE">
        <w:trPr>
          <w:trHeight w:val="228"/>
        </w:trPr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</w:tr>
      <w:tr w:rsidR="00C84A84" w:rsidTr="00C84A84"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7"/>
              <w:gridCol w:w="2709"/>
              <w:gridCol w:w="1497"/>
              <w:gridCol w:w="795"/>
              <w:gridCol w:w="786"/>
              <w:gridCol w:w="1200"/>
              <w:gridCol w:w="1085"/>
              <w:gridCol w:w="1146"/>
              <w:gridCol w:w="1131"/>
            </w:tblGrid>
            <w:tr w:rsidR="005D4EDE">
              <w:trPr>
                <w:trHeight w:val="727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Red. br.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Naziv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Kataloški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Kol</w:t>
                  </w:r>
                  <w:proofErr w:type="spellEnd"/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Jedinična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PDV</w:t>
                  </w: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Jedinična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PDV</w:t>
                  </w: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Ukupna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PDV</w:t>
                  </w: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Ukupna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PDV</w:t>
                  </w: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uloškom;treger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pantalone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44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uloškom;treger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pantalone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48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uloškom;treger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pantalone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50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uloškom;treger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pantalone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52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uloškom;treger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pantalone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54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uloškom;treger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pantalone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56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uloškom;treger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pantalone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58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uloškom;treger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pantalone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 60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uloškom;treger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pantalone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 62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uloškom;treger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pantalone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 64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uloškom;treger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pantalone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66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12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uloškom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tregera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48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uloškom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tregera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50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uloškom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tregera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52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uloškom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tregera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54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uloškom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tregera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56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uloškom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tregera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 58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uloškom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tregera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 60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uloškom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tregera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 62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uloškom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tregera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64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RADNO ZIMSKO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uloškom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tregera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66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KPL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MUŠKE CIPELE DUBOKE SA ČELIČNOM (PAR)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VELIČINA 39 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MUŠKE CIPELE DUBOKE SA ČELIČNOM (PAR)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40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MUŠKE CIPELE DUBOKE SA ČELIČNOM (PAR)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41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MUŠKE CIPELE DUBOKE SA ČELIČNOM (PAR)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42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MUŠKE CIPELE DUBOKE SA ČELIČNOM (PAR)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43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MUŠKE CIPELE DUBOKE SA ČELIČNOM (PAR)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44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MUŠKE CIPELE DUBOKE SA ČELIČNOM (PAR)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45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MUŠKE CIPELE DUBOKE SA ČELIČNOM (PAR)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46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MUŠKE CIPELE DUBOKE SA ČELIČNOM (PAR)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47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MUŠKE CIPELE DUBOKE SA ČELIČNOM (PAR)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48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MUŠKE CIPELE PLITKE SA ČELIČNOM KAPOM (PAR)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39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MUŠKE CIPELE PLITKE SA ČELIČNOM KAPOM (PAR)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40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34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MUŠKE CIPELE PLITKE SA ČELIČNOM KAPOM (PAR)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41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MUŠKE CIPELE PLITKE SA ČELIČNOM KAPOM (PAR)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42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MUŠKE CIPELE PLITKE SA ČELIČNOM KAPOM (PAR)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43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37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MUŠKE CIPELE PLITKE SA ČELIČNOM KAPOM (PAR)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44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38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MUŠKE CIPELE PLITKE SA ČELIČNOM KAPOM (PAR)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45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39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MUŠKE CIPELE PLITKE SA ČELIČNOM KAPOM (PAR)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46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40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MUŠKE CIPELE PLITKE SA ČELIČNOM KAPOM (PAR)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47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MUŠKE CIPELE PLITKE SA ČELIČNOM KAPOM (PAR)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VELIČINA 48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JAKNA ZIMSKA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48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43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JAKNA ZIMSKA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50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44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JAKNA ZIMSKA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52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JAKNA ZIMSKA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54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46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JAKNA ZIMSKA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56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47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JAKNA ZIMSKA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58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48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JAKNA ZIMSKA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60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49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JAKNA ZIMSKA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62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50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TERMO PRSLUK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48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TERMO PRSLUK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50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TERMO PRSLUK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52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53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TERMO PRSLUK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54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54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TERMO PRSLUK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56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55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TERMO PRSLUK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58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56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ANTIFON ZA BUKU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57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ŠLEM PVC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58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KIŠNO TANKO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50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59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KIŠNO TANKO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52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60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KIŠNO TANKO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54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KIŠNO TANKO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56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ODELO KIŠNO TANKO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58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63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MASKA KOFIL ZA USTA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64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RUKAVICE KOŽNE KRATKE   (PAR)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65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ČIZME GUMENE (PAR); PVC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40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66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ČIZME GUMENE (PAR); PVC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41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67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ČIZME GUMENE (PAR); PVC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42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68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ČIZME GUMENE (PAR); PVC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43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69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ČIZME GUMENE (PAR); PVC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44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70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ČIZME GUMENE (PAR); PVC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45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ČIZME GUMENE (PAR); PVC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46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ČIZME GUMENE (PAR); PVC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47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73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MANTIL RADNI ŽENSKI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38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74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MANTIL RADNI ŽENSKI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40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75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MANTIL RADNI ŽENSKI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50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76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MANTIL RADNI ŽENSKI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veličina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58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77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CEPICI ZA UŠI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78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RUKAVICE KOŽNE MEKANE (PAR)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79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PRSLUK FLUORESCENTNI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RUKAVICE LATEX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MASKA ZAŠTITNA  FFP2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C84A84" w:rsidTr="00C84A84">
              <w:trPr>
                <w:trHeight w:val="262"/>
              </w:trPr>
              <w:tc>
                <w:tcPr>
                  <w:tcW w:w="819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UKUPNO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</w:tbl>
          <w:p w:rsidR="005D4EDE" w:rsidRDefault="005D4EDE">
            <w:pPr>
              <w:spacing w:after="0" w:line="240" w:lineRule="auto"/>
            </w:pPr>
          </w:p>
        </w:tc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</w:tr>
      <w:tr w:rsidR="005D4EDE">
        <w:trPr>
          <w:trHeight w:val="297"/>
        </w:trPr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</w:tr>
      <w:tr w:rsidR="00C84A84" w:rsidTr="00C84A84"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63"/>
              <w:gridCol w:w="1862"/>
              <w:gridCol w:w="1257"/>
              <w:gridCol w:w="1263"/>
              <w:gridCol w:w="2540"/>
              <w:gridCol w:w="2387"/>
            </w:tblGrid>
            <w:tr w:rsidR="005D4EDE">
              <w:trPr>
                <w:trHeight w:val="262"/>
              </w:trPr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Proizvodjač</w:t>
                  </w:r>
                  <w:proofErr w:type="spellEnd"/>
                </w:p>
              </w:tc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Tip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Reg.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God.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proiz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šasije</w:t>
                  </w:r>
                  <w:proofErr w:type="spellEnd"/>
                </w:p>
              </w:tc>
              <w:tc>
                <w:tcPr>
                  <w:tcW w:w="23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motora</w:t>
                  </w:r>
                  <w:proofErr w:type="spellEnd"/>
                </w:p>
              </w:tc>
            </w:tr>
            <w:tr w:rsidR="005D4EDE">
              <w:trPr>
                <w:trHeight w:val="262"/>
              </w:trPr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23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</w:tbl>
          <w:p w:rsidR="005D4EDE" w:rsidRDefault="005D4EDE">
            <w:pPr>
              <w:spacing w:after="0" w:line="240" w:lineRule="auto"/>
            </w:pPr>
          </w:p>
        </w:tc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</w:tr>
      <w:tr w:rsidR="005D4EDE">
        <w:trPr>
          <w:trHeight w:val="206"/>
        </w:trPr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</w:tr>
      <w:tr w:rsidR="00C84A84" w:rsidTr="00C84A84"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  <w:gridCol w:w="652"/>
              <w:gridCol w:w="4786"/>
              <w:gridCol w:w="4372"/>
            </w:tblGrid>
            <w:tr w:rsidR="00C84A84" w:rsidTr="00C84A84">
              <w:trPr>
                <w:trHeight w:val="2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DC4" w:rsidRDefault="009817E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Napomena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</w:t>
                  </w:r>
                  <w:r w:rsidR="00170DC4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  <w:p w:rsidR="00170DC4" w:rsidRDefault="00170DC4" w:rsidP="00170DC4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Nabavka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pokreće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radi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sklapanja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sporazuma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  <w:p w:rsidR="005D4EDE" w:rsidRPr="00170DC4" w:rsidRDefault="00170DC4" w:rsidP="00170DC4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prilogu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dostavljamo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tehničke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karakteristike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specifikacije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potrebno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dostaviti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izveštaje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kontrolisanju,deklaracijama,sertifikate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pregledu,deklaracije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usaglašenosti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C84A84" w:rsidTr="00C84A84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127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plaćanja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dana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isporuke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dana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C84A84" w:rsidTr="00C84A84">
              <w:trPr>
                <w:trHeight w:val="262"/>
              </w:trPr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Mesto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isporuke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Garantni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mesec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-a/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isporuke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pružanja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Ponuda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važi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dana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C84A84" w:rsidTr="00C84A84">
              <w:trPr>
                <w:trHeight w:val="262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ponuđenu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cenu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uračunati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troškovi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vezani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realizaciju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nabavke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97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ZA PONUĐAČA</w:t>
                  </w:r>
                </w:p>
              </w:tc>
            </w:tr>
            <w:tr w:rsidR="005D4EDE">
              <w:trPr>
                <w:trHeight w:val="38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17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prezime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)</w:t>
                  </w:r>
                </w:p>
              </w:tc>
            </w:tr>
          </w:tbl>
          <w:p w:rsidR="005D4EDE" w:rsidRDefault="005D4EDE">
            <w:pPr>
              <w:spacing w:after="0" w:line="240" w:lineRule="auto"/>
            </w:pPr>
          </w:p>
        </w:tc>
      </w:tr>
    </w:tbl>
    <w:p w:rsidR="005D4EDE" w:rsidRDefault="009817EC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"/>
        <w:gridCol w:w="11229"/>
        <w:gridCol w:w="92"/>
      </w:tblGrid>
      <w:tr w:rsidR="005D4EDE">
        <w:tc>
          <w:tcPr>
            <w:tcW w:w="44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  <w:tc>
          <w:tcPr>
            <w:tcW w:w="112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4"/>
              <w:gridCol w:w="5000"/>
              <w:gridCol w:w="3114"/>
            </w:tblGrid>
            <w:tr w:rsidR="005D4EDE">
              <w:trPr>
                <w:trHeight w:val="11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9432" cy="787500"/>
                        <wp:effectExtent l="0" t="0" r="0" b="0"/>
                        <wp:docPr id="2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9432" cy="78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  <w:jc w:val="center"/>
                  </w:pPr>
                </w:p>
                <w:p w:rsidR="005D4EDE" w:rsidRDefault="009817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Poziv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podnošenje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ponude</w:t>
                  </w:r>
                  <w:proofErr w:type="spellEnd"/>
                </w:p>
              </w:tc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  <w:jc w:val="center"/>
                  </w:pPr>
                </w:p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AT.PR08.ob02</w:t>
                  </w:r>
                </w:p>
              </w:tc>
            </w:tr>
            <w:tr w:rsidR="00C84A84" w:rsidTr="00C84A84">
              <w:trPr>
                <w:trHeight w:val="262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C84A84" w:rsidTr="00C84A84">
              <w:trPr>
                <w:trHeight w:val="262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Autotransport,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. Nikole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Tesle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19, 12208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Kostolac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tel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012/241-840</w:t>
                  </w:r>
                </w:p>
              </w:tc>
            </w:tr>
            <w:tr w:rsidR="005D4EDE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 NPZ220157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Datum: 4.2.2022.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5D4EDE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Poštovani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C84A84" w:rsidTr="00C84A84">
              <w:trPr>
                <w:trHeight w:val="667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Pozivamo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Vas da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postupku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nabavke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naručioca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Autotransport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Kostolac</w:t>
                  </w:r>
                  <w:proofErr w:type="spellEnd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,  br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. NPZ220157 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čiji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 BZR - HTZ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 date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ponudu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specifikaciji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obrasca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ponude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prilogu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C84A84" w:rsidTr="00C84A84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C84A84" w:rsidTr="00C84A84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Pr="00436088" w:rsidRDefault="009817EC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436088">
                    <w:rPr>
                      <w:rFonts w:ascii="Arial" w:eastAsia="Arial" w:hAnsi="Arial"/>
                      <w:b/>
                      <w:color w:val="000000"/>
                    </w:rPr>
                    <w:t>Rok</w:t>
                  </w:r>
                  <w:proofErr w:type="spellEnd"/>
                  <w:r w:rsidRPr="00436088"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436088">
                    <w:rPr>
                      <w:rFonts w:ascii="Arial" w:eastAsia="Arial" w:hAnsi="Arial"/>
                      <w:b/>
                      <w:color w:val="000000"/>
                    </w:rPr>
                    <w:t>za</w:t>
                  </w:r>
                  <w:proofErr w:type="spellEnd"/>
                  <w:r w:rsidRPr="00436088"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436088">
                    <w:rPr>
                      <w:rFonts w:ascii="Arial" w:eastAsia="Arial" w:hAnsi="Arial"/>
                      <w:b/>
                      <w:color w:val="000000"/>
                    </w:rPr>
                    <w:t>dostavljanje</w:t>
                  </w:r>
                  <w:proofErr w:type="spellEnd"/>
                  <w:r w:rsidRPr="00436088"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436088">
                    <w:rPr>
                      <w:rFonts w:ascii="Arial" w:eastAsia="Arial" w:hAnsi="Arial"/>
                      <w:b/>
                      <w:color w:val="000000"/>
                    </w:rPr>
                    <w:t>ponuda</w:t>
                  </w:r>
                  <w:proofErr w:type="spellEnd"/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Pr="00436088" w:rsidRDefault="00436088">
                  <w:pPr>
                    <w:spacing w:after="0" w:line="240" w:lineRule="auto"/>
                    <w:rPr>
                      <w:b/>
                    </w:rPr>
                  </w:pPr>
                  <w:r w:rsidRPr="00436088">
                    <w:rPr>
                      <w:b/>
                    </w:rPr>
                    <w:t xml:space="preserve">11.02.2022. </w:t>
                  </w:r>
                  <w:proofErr w:type="spellStart"/>
                  <w:r w:rsidRPr="00436088">
                    <w:rPr>
                      <w:b/>
                    </w:rPr>
                    <w:t>godine</w:t>
                  </w:r>
                  <w:proofErr w:type="spellEnd"/>
                  <w:r w:rsidRPr="00436088">
                    <w:rPr>
                      <w:b/>
                    </w:rPr>
                    <w:t xml:space="preserve"> do 10h</w:t>
                  </w:r>
                </w:p>
              </w:tc>
            </w:tr>
            <w:tr w:rsidR="00C84A84" w:rsidTr="00C84A84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Način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dostavljanja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ponuda</w:t>
                  </w:r>
                  <w:proofErr w:type="spellEnd"/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 E-mail:</w:t>
                  </w:r>
                  <w:r w:rsidR="00436088">
                    <w:rPr>
                      <w:rFonts w:ascii="Arial" w:eastAsia="Arial" w:hAnsi="Arial"/>
                      <w:color w:val="000000"/>
                    </w:rPr>
                    <w:t xml:space="preserve"> suzana.nikolic@autotransport.co.rs</w:t>
                  </w:r>
                </w:p>
              </w:tc>
            </w:tr>
            <w:tr w:rsidR="00C84A84" w:rsidTr="00C84A84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Obavezni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elementi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ponude</w:t>
                  </w:r>
                  <w:proofErr w:type="spellEnd"/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obrascu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dostavljamo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prilogu</w:t>
                  </w:r>
                  <w:proofErr w:type="spellEnd"/>
                </w:p>
              </w:tc>
            </w:tr>
            <w:tr w:rsidR="00C84A84" w:rsidTr="00C84A84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Osoba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kontakt</w:t>
                  </w:r>
                  <w:proofErr w:type="spellEnd"/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436088">
                  <w:pPr>
                    <w:spacing w:after="0" w:line="240" w:lineRule="auto"/>
                  </w:pPr>
                  <w:r>
                    <w:t xml:space="preserve">Suzana Nikolić </w:t>
                  </w:r>
                </w:p>
              </w:tc>
            </w:tr>
            <w:tr w:rsidR="005D4EDE">
              <w:trPr>
                <w:trHeight w:val="551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C84A84" w:rsidTr="00C84A84">
              <w:trPr>
                <w:trHeight w:val="787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9817E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Popunjen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potpisan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pečatom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overen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Obrazac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ponude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dostavlja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skeniran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naznačeni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E-mail,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naznakom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broja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nabavke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dostavlja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</w:tr>
            <w:tr w:rsidR="00C84A84" w:rsidTr="00C84A84">
              <w:trPr>
                <w:trHeight w:val="108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  <w:tr w:rsidR="00C84A84" w:rsidTr="00C84A84">
              <w:trPr>
                <w:trHeight w:val="244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D4EDE" w:rsidRDefault="009817E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Sektor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komercijalnih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poslova</w:t>
                  </w:r>
                  <w:proofErr w:type="spellEnd"/>
                </w:p>
                <w:p w:rsidR="005D4EDE" w:rsidRDefault="009817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Služba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nabavke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    ____________________________________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</w:t>
                  </w:r>
                  <w:r>
                    <w:rPr>
                      <w:rFonts w:ascii="Arial" w:eastAsia="Arial" w:hAnsi="Arial"/>
                      <w:i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</w:rPr>
                    <w:t>Ime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</w:rPr>
                    <w:t>prezime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</w:rPr>
                    <w:t>)</w:t>
                  </w:r>
                </w:p>
              </w:tc>
            </w:tr>
            <w:tr w:rsidR="005D4EDE">
              <w:trPr>
                <w:trHeight w:val="33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4EDE" w:rsidRDefault="005D4EDE">
                  <w:pPr>
                    <w:spacing w:after="0" w:line="240" w:lineRule="auto"/>
                  </w:pPr>
                </w:p>
              </w:tc>
            </w:tr>
          </w:tbl>
          <w:p w:rsidR="005D4EDE" w:rsidRDefault="005D4EDE">
            <w:pPr>
              <w:spacing w:after="0" w:line="240" w:lineRule="auto"/>
            </w:pPr>
          </w:p>
        </w:tc>
        <w:tc>
          <w:tcPr>
            <w:tcW w:w="92" w:type="dxa"/>
          </w:tcPr>
          <w:p w:rsidR="005D4EDE" w:rsidRDefault="005D4EDE">
            <w:pPr>
              <w:pStyle w:val="EmptyCellLayoutStyle"/>
              <w:spacing w:after="0" w:line="240" w:lineRule="auto"/>
            </w:pPr>
          </w:p>
        </w:tc>
      </w:tr>
    </w:tbl>
    <w:p w:rsidR="005D4EDE" w:rsidRDefault="005D4EDE">
      <w:pPr>
        <w:spacing w:after="0" w:line="240" w:lineRule="auto"/>
      </w:pPr>
    </w:p>
    <w:sectPr w:rsidR="005D4EDE">
      <w:footerReference w:type="default" r:id="rId8"/>
      <w:pgSz w:w="11905" w:h="16837"/>
      <w:pgMar w:top="340" w:right="0" w:bottom="283" w:left="17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A81" w:rsidRDefault="00C84A81">
      <w:pPr>
        <w:spacing w:after="0" w:line="240" w:lineRule="auto"/>
      </w:pPr>
      <w:r>
        <w:separator/>
      </w:r>
    </w:p>
  </w:endnote>
  <w:endnote w:type="continuationSeparator" w:id="0">
    <w:p w:rsidR="00C84A81" w:rsidRDefault="00C8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"/>
      <w:gridCol w:w="1417"/>
      <w:gridCol w:w="1769"/>
      <w:gridCol w:w="3972"/>
      <w:gridCol w:w="2340"/>
      <w:gridCol w:w="1417"/>
      <w:gridCol w:w="137"/>
    </w:tblGrid>
    <w:tr w:rsidR="005D4EDE">
      <w:tc>
        <w:tcPr>
          <w:tcW w:w="312" w:type="dxa"/>
        </w:tcPr>
        <w:p w:rsidR="005D4EDE" w:rsidRDefault="005D4ED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D4EDE" w:rsidRDefault="005D4EDE">
          <w:pPr>
            <w:pStyle w:val="EmptyCellLayoutStyle"/>
            <w:spacing w:after="0" w:line="240" w:lineRule="auto"/>
          </w:pPr>
        </w:p>
      </w:tc>
      <w:tc>
        <w:tcPr>
          <w:tcW w:w="1769" w:type="dxa"/>
        </w:tcPr>
        <w:p w:rsidR="005D4EDE" w:rsidRDefault="005D4EDE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p w:rsidR="005D4EDE" w:rsidRDefault="005D4EDE">
          <w:pPr>
            <w:pStyle w:val="EmptyCellLayoutStyle"/>
            <w:spacing w:after="0" w:line="240" w:lineRule="auto"/>
          </w:pPr>
        </w:p>
      </w:tc>
      <w:tc>
        <w:tcPr>
          <w:tcW w:w="2340" w:type="dxa"/>
        </w:tcPr>
        <w:p w:rsidR="005D4EDE" w:rsidRDefault="005D4ED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D4EDE" w:rsidRDefault="005D4EDE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:rsidR="005D4EDE" w:rsidRDefault="005D4EDE">
          <w:pPr>
            <w:pStyle w:val="EmptyCellLayoutStyle"/>
            <w:spacing w:after="0" w:line="240" w:lineRule="auto"/>
          </w:pPr>
        </w:p>
      </w:tc>
    </w:tr>
    <w:tr w:rsidR="005D4EDE">
      <w:tc>
        <w:tcPr>
          <w:tcW w:w="312" w:type="dxa"/>
        </w:tcPr>
        <w:p w:rsidR="005D4EDE" w:rsidRDefault="005D4EDE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:rsidR="005D4EDE" w:rsidRDefault="005D4EDE">
          <w:pPr>
            <w:pStyle w:val="EmptyCellLayoutStyle"/>
            <w:spacing w:after="0" w:line="240" w:lineRule="auto"/>
          </w:pPr>
        </w:p>
      </w:tc>
      <w:tc>
        <w:tcPr>
          <w:tcW w:w="1769" w:type="dxa"/>
          <w:tcBorders>
            <w:top w:val="single" w:sz="7" w:space="0" w:color="000000"/>
          </w:tcBorders>
        </w:tcPr>
        <w:p w:rsidR="005D4EDE" w:rsidRDefault="005D4EDE">
          <w:pPr>
            <w:pStyle w:val="EmptyCellLayoutStyle"/>
            <w:spacing w:after="0" w:line="240" w:lineRule="auto"/>
          </w:pPr>
        </w:p>
      </w:tc>
      <w:tc>
        <w:tcPr>
          <w:tcW w:w="3972" w:type="dxa"/>
          <w:tcBorders>
            <w:top w:val="single" w:sz="7" w:space="0" w:color="000000"/>
          </w:tcBorders>
        </w:tcPr>
        <w:p w:rsidR="005D4EDE" w:rsidRDefault="005D4EDE">
          <w:pPr>
            <w:pStyle w:val="EmptyCellLayoutStyle"/>
            <w:spacing w:after="0" w:line="240" w:lineRule="auto"/>
          </w:pPr>
        </w:p>
      </w:tc>
      <w:tc>
        <w:tcPr>
          <w:tcW w:w="2340" w:type="dxa"/>
          <w:tcBorders>
            <w:top w:val="single" w:sz="7" w:space="0" w:color="000000"/>
          </w:tcBorders>
        </w:tcPr>
        <w:p w:rsidR="005D4EDE" w:rsidRDefault="005D4EDE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:rsidR="005D4EDE" w:rsidRDefault="005D4EDE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:rsidR="005D4EDE" w:rsidRDefault="005D4EDE">
          <w:pPr>
            <w:pStyle w:val="EmptyCellLayoutStyle"/>
            <w:spacing w:after="0" w:line="240" w:lineRule="auto"/>
          </w:pPr>
        </w:p>
      </w:tc>
    </w:tr>
    <w:tr w:rsidR="005D4EDE">
      <w:tc>
        <w:tcPr>
          <w:tcW w:w="312" w:type="dxa"/>
        </w:tcPr>
        <w:p w:rsidR="005D4EDE" w:rsidRDefault="005D4ED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5D4EDE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D4EDE" w:rsidRDefault="009817EC">
                <w:pPr>
                  <w:spacing w:after="0" w:line="240" w:lineRule="auto"/>
                </w:pPr>
                <w:proofErr w:type="spellStart"/>
                <w:r>
                  <w:rPr>
                    <w:rFonts w:ascii="Arial" w:eastAsia="Arial" w:hAnsi="Arial"/>
                    <w:color w:val="000000"/>
                  </w:rPr>
                  <w:t>Izdanje</w:t>
                </w:r>
                <w:proofErr w:type="spellEnd"/>
                <w:r>
                  <w:rPr>
                    <w:rFonts w:ascii="Arial" w:eastAsia="Arial" w:hAnsi="Arial"/>
                    <w:color w:val="000000"/>
                  </w:rPr>
                  <w:t>: 2.0</w:t>
                </w:r>
              </w:p>
            </w:tc>
          </w:tr>
        </w:tbl>
        <w:p w:rsidR="005D4EDE" w:rsidRDefault="005D4EDE">
          <w:pPr>
            <w:spacing w:after="0" w:line="240" w:lineRule="auto"/>
          </w:pPr>
        </w:p>
      </w:tc>
      <w:tc>
        <w:tcPr>
          <w:tcW w:w="1769" w:type="dxa"/>
        </w:tcPr>
        <w:p w:rsidR="005D4EDE" w:rsidRDefault="005D4EDE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972"/>
          </w:tblGrid>
          <w:tr w:rsidR="005D4EDE">
            <w:trPr>
              <w:trHeight w:val="262"/>
            </w:trPr>
            <w:tc>
              <w:tcPr>
                <w:tcW w:w="397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D4EDE" w:rsidRDefault="009817EC">
                <w:pPr>
                  <w:spacing w:after="0" w:line="240" w:lineRule="auto"/>
                  <w:jc w:val="center"/>
                </w:pPr>
                <w:proofErr w:type="spellStart"/>
                <w:r>
                  <w:rPr>
                    <w:rFonts w:ascii="Arial" w:eastAsia="Arial" w:hAnsi="Arial"/>
                    <w:color w:val="000000"/>
                  </w:rPr>
                  <w:t>Važi</w:t>
                </w:r>
                <w:proofErr w:type="spellEnd"/>
                <w:r>
                  <w:rPr>
                    <w:rFonts w:ascii="Arial" w:eastAsia="Arial" w:hAnsi="Arial"/>
                    <w:color w:val="000000"/>
                  </w:rPr>
                  <w:t xml:space="preserve"> od 23.03.2020. </w:t>
                </w:r>
                <w:proofErr w:type="spellStart"/>
                <w:r>
                  <w:rPr>
                    <w:rFonts w:ascii="Arial" w:eastAsia="Arial" w:hAnsi="Arial"/>
                    <w:color w:val="000000"/>
                  </w:rPr>
                  <w:t>godine</w:t>
                </w:r>
                <w:proofErr w:type="spellEnd"/>
              </w:p>
            </w:tc>
          </w:tr>
        </w:tbl>
        <w:p w:rsidR="005D4EDE" w:rsidRDefault="005D4EDE">
          <w:pPr>
            <w:spacing w:after="0" w:line="240" w:lineRule="auto"/>
          </w:pPr>
        </w:p>
      </w:tc>
      <w:tc>
        <w:tcPr>
          <w:tcW w:w="2340" w:type="dxa"/>
        </w:tcPr>
        <w:p w:rsidR="005D4EDE" w:rsidRDefault="005D4ED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5D4EDE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D4EDE" w:rsidRDefault="009817EC">
                <w:pPr>
                  <w:spacing w:after="0" w:line="240" w:lineRule="auto"/>
                </w:pPr>
                <w:proofErr w:type="spellStart"/>
                <w:r>
                  <w:rPr>
                    <w:rFonts w:ascii="Arial" w:eastAsia="Arial" w:hAnsi="Arial"/>
                    <w:color w:val="000000"/>
                  </w:rPr>
                  <w:t>Strana</w:t>
                </w:r>
                <w:proofErr w:type="spellEnd"/>
                <w:r>
                  <w:rPr>
                    <w:rFonts w:ascii="Arial" w:eastAsia="Arial" w:hAnsi="Arial"/>
                    <w:color w:val="000000"/>
                  </w:rPr>
                  <w:t xml:space="preserve">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170DC4">
                  <w:rPr>
                    <w:rFonts w:ascii="Arial" w:eastAsia="Arial" w:hAnsi="Arial"/>
                    <w:noProof/>
                    <w:color w:val="000000"/>
                  </w:rPr>
                  <w:t>4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5D4EDE" w:rsidRDefault="005D4EDE">
          <w:pPr>
            <w:spacing w:after="0" w:line="240" w:lineRule="auto"/>
          </w:pPr>
        </w:p>
      </w:tc>
      <w:tc>
        <w:tcPr>
          <w:tcW w:w="137" w:type="dxa"/>
        </w:tcPr>
        <w:p w:rsidR="005D4EDE" w:rsidRDefault="005D4EDE">
          <w:pPr>
            <w:pStyle w:val="EmptyCellLayoutStyle"/>
            <w:spacing w:after="0" w:line="240" w:lineRule="auto"/>
          </w:pPr>
        </w:p>
      </w:tc>
    </w:tr>
    <w:tr w:rsidR="005D4EDE">
      <w:tc>
        <w:tcPr>
          <w:tcW w:w="312" w:type="dxa"/>
        </w:tcPr>
        <w:p w:rsidR="005D4EDE" w:rsidRDefault="005D4ED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D4EDE" w:rsidRDefault="005D4EDE">
          <w:pPr>
            <w:pStyle w:val="EmptyCellLayoutStyle"/>
            <w:spacing w:after="0" w:line="240" w:lineRule="auto"/>
          </w:pPr>
        </w:p>
      </w:tc>
      <w:tc>
        <w:tcPr>
          <w:tcW w:w="1769" w:type="dxa"/>
        </w:tcPr>
        <w:p w:rsidR="005D4EDE" w:rsidRDefault="005D4EDE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p w:rsidR="005D4EDE" w:rsidRDefault="005D4EDE">
          <w:pPr>
            <w:pStyle w:val="EmptyCellLayoutStyle"/>
            <w:spacing w:after="0" w:line="240" w:lineRule="auto"/>
          </w:pPr>
        </w:p>
      </w:tc>
      <w:tc>
        <w:tcPr>
          <w:tcW w:w="2340" w:type="dxa"/>
        </w:tcPr>
        <w:p w:rsidR="005D4EDE" w:rsidRDefault="005D4ED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D4EDE" w:rsidRDefault="005D4EDE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:rsidR="005D4EDE" w:rsidRDefault="005D4ED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A81" w:rsidRDefault="00C84A81">
      <w:pPr>
        <w:spacing w:after="0" w:line="240" w:lineRule="auto"/>
      </w:pPr>
      <w:r>
        <w:separator/>
      </w:r>
    </w:p>
  </w:footnote>
  <w:footnote w:type="continuationSeparator" w:id="0">
    <w:p w:rsidR="00C84A81" w:rsidRDefault="00C84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5AD85E2A"/>
    <w:multiLevelType w:val="hybridMultilevel"/>
    <w:tmpl w:val="0406C868"/>
    <w:lvl w:ilvl="0" w:tplc="E79C0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DE"/>
    <w:rsid w:val="00170DC4"/>
    <w:rsid w:val="00436088"/>
    <w:rsid w:val="005D4EDE"/>
    <w:rsid w:val="009817EC"/>
    <w:rsid w:val="00C84A81"/>
    <w:rsid w:val="00C8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B99FA-2020-454D-8F05-1A5C08DE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1011</Words>
  <Characters>5763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Nikolić</dc:creator>
  <dc:description/>
  <cp:lastModifiedBy>Suzana Nikolić</cp:lastModifiedBy>
  <cp:revision>2</cp:revision>
  <dcterms:created xsi:type="dcterms:W3CDTF">2022-02-04T11:26:00Z</dcterms:created>
  <dcterms:modified xsi:type="dcterms:W3CDTF">2022-02-04T11:26:00Z</dcterms:modified>
</cp:coreProperties>
</file>