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6"/>
        <w:gridCol w:w="6"/>
        <w:gridCol w:w="1371"/>
        <w:gridCol w:w="99"/>
        <w:gridCol w:w="955"/>
        <w:gridCol w:w="100"/>
        <w:gridCol w:w="751"/>
        <w:gridCol w:w="5173"/>
        <w:gridCol w:w="99"/>
        <w:gridCol w:w="2150"/>
        <w:gridCol w:w="480"/>
        <w:gridCol w:w="44"/>
        <w:gridCol w:w="92"/>
      </w:tblGrid>
      <w:tr w:rsidR="006F4B1F" w14:paraId="76DCA1F6" w14:textId="77777777" w:rsidTr="00936DB2">
        <w:trPr>
          <w:trHeight w:val="100"/>
        </w:trPr>
        <w:tc>
          <w:tcPr>
            <w:tcW w:w="44" w:type="dxa"/>
          </w:tcPr>
          <w:p w14:paraId="2927383E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0A56A87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4F4AC3D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798068EA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E45C128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651007F3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30DEF1D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389AEC59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2A69F0BE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D457DC5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2DF6B2C1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6C3454D3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EA72421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D21DB08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936DB2" w14:paraId="79DC5085" w14:textId="77777777" w:rsidTr="00936DB2">
        <w:trPr>
          <w:trHeight w:val="1078"/>
        </w:trPr>
        <w:tc>
          <w:tcPr>
            <w:tcW w:w="44" w:type="dxa"/>
          </w:tcPr>
          <w:p w14:paraId="093E5554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243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6F4B1F" w14:paraId="66575F07" w14:textId="77777777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C2DD7" w14:textId="77777777" w:rsidR="006F4B1F" w:rsidRDefault="00755DB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5933D36" wp14:editId="1C9FFA51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E58C26" w14:textId="77777777" w:rsidR="006F4B1F" w:rsidRDefault="006F4B1F">
            <w:pPr>
              <w:spacing w:after="0" w:line="240" w:lineRule="auto"/>
            </w:pPr>
          </w:p>
        </w:tc>
        <w:tc>
          <w:tcPr>
            <w:tcW w:w="100" w:type="dxa"/>
          </w:tcPr>
          <w:p w14:paraId="2717C152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59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6"/>
            </w:tblGrid>
            <w:tr w:rsidR="006F4B1F" w14:paraId="553C1108" w14:textId="77777777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3AA2" w14:textId="77777777" w:rsidR="006F4B1F" w:rsidRDefault="006F4B1F">
                  <w:pPr>
                    <w:spacing w:after="0" w:line="240" w:lineRule="auto"/>
                    <w:jc w:val="center"/>
                  </w:pPr>
                </w:p>
                <w:p w14:paraId="67B63C81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 ponude</w:t>
                  </w:r>
                </w:p>
              </w:tc>
            </w:tr>
          </w:tbl>
          <w:p w14:paraId="7C663685" w14:textId="77777777" w:rsidR="006F4B1F" w:rsidRDefault="006F4B1F">
            <w:pPr>
              <w:spacing w:after="0" w:line="240" w:lineRule="auto"/>
            </w:pPr>
          </w:p>
        </w:tc>
        <w:tc>
          <w:tcPr>
            <w:tcW w:w="99" w:type="dxa"/>
          </w:tcPr>
          <w:p w14:paraId="45671D9D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263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2"/>
            </w:tblGrid>
            <w:tr w:rsidR="006F4B1F" w14:paraId="219F2BF3" w14:textId="77777777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FB8F" w14:textId="77777777" w:rsidR="006F4B1F" w:rsidRDefault="006F4B1F">
                  <w:pPr>
                    <w:spacing w:after="0" w:line="240" w:lineRule="auto"/>
                    <w:jc w:val="center"/>
                  </w:pPr>
                </w:p>
                <w:p w14:paraId="21AA6987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14:paraId="7265BCD3" w14:textId="77777777" w:rsidR="006F4B1F" w:rsidRDefault="006F4B1F">
            <w:pPr>
              <w:spacing w:after="0" w:line="240" w:lineRule="auto"/>
            </w:pPr>
          </w:p>
        </w:tc>
        <w:tc>
          <w:tcPr>
            <w:tcW w:w="44" w:type="dxa"/>
          </w:tcPr>
          <w:p w14:paraId="4B55A76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002E372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6F4B1F" w14:paraId="59CD961F" w14:textId="77777777" w:rsidTr="00936DB2">
        <w:trPr>
          <w:trHeight w:val="216"/>
        </w:trPr>
        <w:tc>
          <w:tcPr>
            <w:tcW w:w="44" w:type="dxa"/>
          </w:tcPr>
          <w:p w14:paraId="140A02CB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F19DE9D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E7E281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48D3F7C1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6D49064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23B407AC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C9725EE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5D96EA22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01A10FEB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AEC5DA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8D07FE4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71C73F14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03CBE46C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006A3FA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936DB2" w14:paraId="4FCF12C3" w14:textId="77777777" w:rsidTr="00936DB2">
        <w:trPr>
          <w:trHeight w:val="340"/>
        </w:trPr>
        <w:tc>
          <w:tcPr>
            <w:tcW w:w="44" w:type="dxa"/>
          </w:tcPr>
          <w:p w14:paraId="3F04F71B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119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3"/>
            </w:tblGrid>
            <w:tr w:rsidR="006F4B1F" w14:paraId="62006108" w14:textId="77777777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AA77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</w:tbl>
          <w:p w14:paraId="43976CE3" w14:textId="77777777" w:rsidR="006F4B1F" w:rsidRDefault="006F4B1F">
            <w:pPr>
              <w:spacing w:after="0" w:line="240" w:lineRule="auto"/>
            </w:pPr>
          </w:p>
        </w:tc>
        <w:tc>
          <w:tcPr>
            <w:tcW w:w="44" w:type="dxa"/>
          </w:tcPr>
          <w:p w14:paraId="0CF1D2A1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42A24B5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6F4B1F" w14:paraId="41161481" w14:textId="77777777" w:rsidTr="00936DB2">
        <w:trPr>
          <w:trHeight w:val="199"/>
        </w:trPr>
        <w:tc>
          <w:tcPr>
            <w:tcW w:w="44" w:type="dxa"/>
          </w:tcPr>
          <w:p w14:paraId="560FA8F7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1D1FBAD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FB0DD8F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1F309C41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6E73345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0EA6A6C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A57CE92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059C8112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601054B2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6D8E239A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00F8BD37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617F9A9B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75B0BEA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AE512FB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936DB2" w14:paraId="6F858DA1" w14:textId="77777777" w:rsidTr="00936DB2">
        <w:trPr>
          <w:trHeight w:val="340"/>
        </w:trPr>
        <w:tc>
          <w:tcPr>
            <w:tcW w:w="44" w:type="dxa"/>
          </w:tcPr>
          <w:p w14:paraId="071D734E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6F4B1F" w14:paraId="3421CF54" w14:textId="77777777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FDD3408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Nabavka Broj:</w:t>
                  </w:r>
                </w:p>
              </w:tc>
            </w:tr>
          </w:tbl>
          <w:p w14:paraId="101B9ABE" w14:textId="77777777" w:rsidR="006F4B1F" w:rsidRDefault="006F4B1F">
            <w:pPr>
              <w:spacing w:after="0" w:line="240" w:lineRule="auto"/>
            </w:pPr>
          </w:p>
        </w:tc>
        <w:tc>
          <w:tcPr>
            <w:tcW w:w="180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6F4B1F" w14:paraId="2FD30183" w14:textId="77777777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C3D8990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NPZ220068</w:t>
                  </w:r>
                </w:p>
              </w:tc>
            </w:tr>
          </w:tbl>
          <w:p w14:paraId="4CEDD685" w14:textId="77777777" w:rsidR="006F4B1F" w:rsidRDefault="006F4B1F">
            <w:pPr>
              <w:spacing w:after="0" w:line="240" w:lineRule="auto"/>
            </w:pPr>
          </w:p>
        </w:tc>
        <w:tc>
          <w:tcPr>
            <w:tcW w:w="5173" w:type="dxa"/>
          </w:tcPr>
          <w:p w14:paraId="1E79D884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374039D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54BB78B3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7123CA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1AC988C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5650534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6F4B1F" w14:paraId="668A03CD" w14:textId="77777777" w:rsidTr="00936DB2">
        <w:trPr>
          <w:trHeight w:val="79"/>
        </w:trPr>
        <w:tc>
          <w:tcPr>
            <w:tcW w:w="44" w:type="dxa"/>
          </w:tcPr>
          <w:p w14:paraId="71974F59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4CBFEE5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0FE70E2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2C3D51D7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779606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1673105B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7471F7D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5E8FF399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538111B8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9919138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007CCEDD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4F18ACA1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00A38D1C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D692A57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936DB2" w14:paraId="3835A1A6" w14:textId="77777777" w:rsidTr="00936DB2">
        <w:trPr>
          <w:trHeight w:val="20"/>
        </w:trPr>
        <w:tc>
          <w:tcPr>
            <w:tcW w:w="44" w:type="dxa"/>
          </w:tcPr>
          <w:p w14:paraId="57C0BDA7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838A0AA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F7849F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54B94E28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63F849CB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806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6F4B1F" w14:paraId="2A797C73" w14:textId="77777777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733D4DA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19.01.2022.</w:t>
                  </w:r>
                </w:p>
              </w:tc>
            </w:tr>
          </w:tbl>
          <w:p w14:paraId="11A805AC" w14:textId="77777777" w:rsidR="006F4B1F" w:rsidRDefault="006F4B1F">
            <w:pPr>
              <w:spacing w:after="0" w:line="240" w:lineRule="auto"/>
            </w:pPr>
          </w:p>
        </w:tc>
        <w:tc>
          <w:tcPr>
            <w:tcW w:w="5173" w:type="dxa"/>
          </w:tcPr>
          <w:p w14:paraId="57C2780E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A84860E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2917A02D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0A68B711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6E43BD0C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7B86634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936DB2" w14:paraId="0F1A1B05" w14:textId="77777777" w:rsidTr="00936DB2">
        <w:trPr>
          <w:trHeight w:val="320"/>
        </w:trPr>
        <w:tc>
          <w:tcPr>
            <w:tcW w:w="44" w:type="dxa"/>
          </w:tcPr>
          <w:p w14:paraId="7C871F17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6F4B1F" w14:paraId="0705631A" w14:textId="77777777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6C0A1A0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14:paraId="74B7861A" w14:textId="77777777" w:rsidR="006F4B1F" w:rsidRDefault="006F4B1F">
            <w:pPr>
              <w:spacing w:after="0" w:line="240" w:lineRule="auto"/>
            </w:pPr>
          </w:p>
        </w:tc>
        <w:tc>
          <w:tcPr>
            <w:tcW w:w="1806" w:type="dxa"/>
            <w:gridSpan w:val="3"/>
            <w:vMerge/>
          </w:tcPr>
          <w:p w14:paraId="6290F6EC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33C995D2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785705B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35342F72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2E0D00D5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3E5ABBE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CFA72FC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936DB2" w14:paraId="68B29A83" w14:textId="77777777" w:rsidTr="00936DB2">
        <w:trPr>
          <w:trHeight w:val="20"/>
        </w:trPr>
        <w:tc>
          <w:tcPr>
            <w:tcW w:w="44" w:type="dxa"/>
          </w:tcPr>
          <w:p w14:paraId="778B50C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  <w:vMerge/>
          </w:tcPr>
          <w:p w14:paraId="36A5CFF5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00562997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48626C1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298963A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16BFCB1A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6DF6D2A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546BB5BE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43281523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3BFB4C1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C86568A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6F4B1F" w14:paraId="158D29BF" w14:textId="77777777" w:rsidTr="00936DB2">
        <w:trPr>
          <w:trHeight w:val="258"/>
        </w:trPr>
        <w:tc>
          <w:tcPr>
            <w:tcW w:w="44" w:type="dxa"/>
          </w:tcPr>
          <w:p w14:paraId="26DE7E24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099E9CB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BAAEBDB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17272BF8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4CE82DD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117F33DA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7F4E452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68E80B7B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290D6AE4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2CA745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2BDCDF7B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537630ED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783FCA43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23F6832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936DB2" w14:paraId="6EF13359" w14:textId="77777777" w:rsidTr="00936DB2">
        <w:tc>
          <w:tcPr>
            <w:tcW w:w="44" w:type="dxa"/>
          </w:tcPr>
          <w:p w14:paraId="63874739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7C43072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C835DFB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1178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4"/>
              <w:gridCol w:w="6826"/>
            </w:tblGrid>
            <w:tr w:rsidR="006F4B1F" w14:paraId="5DAA8C6C" w14:textId="77777777">
              <w:trPr>
                <w:trHeight w:val="25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347B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A1F4BC5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6F4B1F" w14:paraId="4E70630B" w14:textId="77777777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2D9EC7D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 ponude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D526EC6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6F4B1F" w14:paraId="3E112B89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89470EA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Naziv ponuđača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1BCABA3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6F4B1F" w14:paraId="5D6AF3CF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FDC4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0E42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6F4B1F" w14:paraId="004B6D45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3360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Ulica 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C84A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6F4B1F" w14:paraId="7A8D17FE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8DE3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Matični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228C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6F4B1F" w14:paraId="01A3EF88" w14:textId="77777777">
              <w:trPr>
                <w:trHeight w:val="25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61E3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09A0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6F4B1F" w14:paraId="199E7BCC" w14:textId="77777777">
              <w:trPr>
                <w:trHeight w:val="22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8F4EC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Tekući račun i naziv banke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C447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6F4B1F" w14:paraId="5356A269" w14:textId="77777777">
              <w:trPr>
                <w:trHeight w:val="28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1272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Kontakt osoba (ime i prezime, telefon)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083A1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6F4B1F" w14:paraId="409B2079" w14:textId="77777777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77B4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FAE5" w14:textId="77777777" w:rsidR="006F4B1F" w:rsidRDefault="006F4B1F">
                  <w:pPr>
                    <w:spacing w:after="0" w:line="240" w:lineRule="auto"/>
                  </w:pPr>
                </w:p>
              </w:tc>
            </w:tr>
          </w:tbl>
          <w:p w14:paraId="1A399069" w14:textId="77777777" w:rsidR="006F4B1F" w:rsidRDefault="006F4B1F">
            <w:pPr>
              <w:spacing w:after="0" w:line="240" w:lineRule="auto"/>
            </w:pPr>
          </w:p>
        </w:tc>
        <w:tc>
          <w:tcPr>
            <w:tcW w:w="44" w:type="dxa"/>
          </w:tcPr>
          <w:p w14:paraId="5D031F05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BC9FCB9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6F4B1F" w14:paraId="700F3881" w14:textId="77777777" w:rsidTr="00936DB2">
        <w:trPr>
          <w:trHeight w:val="228"/>
        </w:trPr>
        <w:tc>
          <w:tcPr>
            <w:tcW w:w="44" w:type="dxa"/>
          </w:tcPr>
          <w:p w14:paraId="364BDDFC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78FE1BE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5D3FDA9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30B6E262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317A6F6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6D6D11A4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C4ABE89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2A7C4E49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7DD4090D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A6C435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365F3D3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7EBB2E34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6DE883F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C1A828E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936DB2" w14:paraId="2A095180" w14:textId="77777777" w:rsidTr="00936DB2">
        <w:tc>
          <w:tcPr>
            <w:tcW w:w="44" w:type="dxa"/>
          </w:tcPr>
          <w:p w14:paraId="12F7B28A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3890D68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118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2103"/>
              <w:gridCol w:w="2102"/>
              <w:gridCol w:w="795"/>
              <w:gridCol w:w="786"/>
              <w:gridCol w:w="1200"/>
              <w:gridCol w:w="1086"/>
              <w:gridCol w:w="1146"/>
              <w:gridCol w:w="1131"/>
            </w:tblGrid>
            <w:tr w:rsidR="006F4B1F" w14:paraId="09D04335" w14:textId="77777777" w:rsidTr="00936DB2">
              <w:trPr>
                <w:trHeight w:val="727"/>
              </w:trPr>
              <w:tc>
                <w:tcPr>
                  <w:tcW w:w="8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2E3D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21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C3BD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</w:p>
              </w:tc>
              <w:tc>
                <w:tcPr>
                  <w:tcW w:w="2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DA96" w14:textId="79011E94" w:rsidR="006F4B1F" w:rsidRDefault="00936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Ponudjena marka i tip</w:t>
                  </w:r>
                </w:p>
              </w:tc>
              <w:tc>
                <w:tcPr>
                  <w:tcW w:w="7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9DC8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F412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E3E65" w14:textId="77777777" w:rsidR="006F4B1F" w:rsidRDefault="00755D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bez PDV</w:t>
                  </w: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52BB" w14:textId="77777777" w:rsidR="006F4B1F" w:rsidRDefault="00755D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sa PDV</w:t>
                  </w: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7F98" w14:textId="77777777" w:rsidR="006F4B1F" w:rsidRDefault="00755D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bez PDV</w:t>
                  </w: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A268" w14:textId="77777777" w:rsidR="006F4B1F" w:rsidRDefault="00755D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sa PDV</w:t>
                  </w:r>
                </w:p>
              </w:tc>
            </w:tr>
            <w:tr w:rsidR="006F4B1F" w14:paraId="07EBD28D" w14:textId="77777777" w:rsidTr="00936DB2">
              <w:trPr>
                <w:trHeight w:val="262"/>
              </w:trPr>
              <w:tc>
                <w:tcPr>
                  <w:tcW w:w="8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0985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1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CEECE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Teretno-tegljač</w:t>
                  </w:r>
                </w:p>
              </w:tc>
              <w:tc>
                <w:tcPr>
                  <w:tcW w:w="2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25D94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7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E3A4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BB21" w14:textId="583C4A4C" w:rsidR="006F4B1F" w:rsidRDefault="00936DB2">
                  <w:pPr>
                    <w:spacing w:after="0" w:line="240" w:lineRule="auto"/>
                  </w:pPr>
                  <w:r>
                    <w:t>Kom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D5CC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FA21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AA1D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0A7B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6F4B1F" w14:paraId="5B88D8E9" w14:textId="77777777" w:rsidTr="00936DB2">
              <w:trPr>
                <w:trHeight w:val="262"/>
              </w:trPr>
              <w:tc>
                <w:tcPr>
                  <w:tcW w:w="8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11BB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1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A4112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Teretno-tegljač</w:t>
                  </w:r>
                </w:p>
              </w:tc>
              <w:tc>
                <w:tcPr>
                  <w:tcW w:w="2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3F68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7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059F6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22C2" w14:textId="35C7E2DD" w:rsidR="006F4B1F" w:rsidRDefault="00936DB2">
                  <w:pPr>
                    <w:spacing w:after="0" w:line="240" w:lineRule="auto"/>
                  </w:pPr>
                  <w:r>
                    <w:t>Kom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57FF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EC494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2DAC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D309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6F4B1F" w14:paraId="70CB82E7" w14:textId="77777777" w:rsidTr="00936DB2">
              <w:trPr>
                <w:trHeight w:val="262"/>
              </w:trPr>
              <w:tc>
                <w:tcPr>
                  <w:tcW w:w="8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37EA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1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DA9C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Teretno-tegljač</w:t>
                  </w:r>
                </w:p>
              </w:tc>
              <w:tc>
                <w:tcPr>
                  <w:tcW w:w="21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5AE7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7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2DA7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426C" w14:textId="23A3FCFE" w:rsidR="006F4B1F" w:rsidRDefault="00936DB2">
                  <w:pPr>
                    <w:spacing w:after="0" w:line="240" w:lineRule="auto"/>
                  </w:pPr>
                  <w:r>
                    <w:t>kom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12A9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A6BF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E6ED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B731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936DB2" w14:paraId="4F1AFDA0" w14:textId="77777777" w:rsidTr="00936DB2">
              <w:trPr>
                <w:trHeight w:val="262"/>
              </w:trPr>
              <w:tc>
                <w:tcPr>
                  <w:tcW w:w="6603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C949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C58B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415B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11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346D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11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F085" w14:textId="77777777" w:rsidR="006F4B1F" w:rsidRDefault="006F4B1F">
                  <w:pPr>
                    <w:spacing w:after="0" w:line="240" w:lineRule="auto"/>
                  </w:pPr>
                </w:p>
              </w:tc>
            </w:tr>
          </w:tbl>
          <w:p w14:paraId="5980BEC3" w14:textId="77777777" w:rsidR="006F4B1F" w:rsidRDefault="006F4B1F">
            <w:pPr>
              <w:spacing w:after="0" w:line="240" w:lineRule="auto"/>
            </w:pPr>
          </w:p>
        </w:tc>
        <w:tc>
          <w:tcPr>
            <w:tcW w:w="44" w:type="dxa"/>
          </w:tcPr>
          <w:p w14:paraId="364A792A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217118E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6F4B1F" w14:paraId="3D6CEEDE" w14:textId="77777777" w:rsidTr="00936DB2">
        <w:trPr>
          <w:trHeight w:val="297"/>
        </w:trPr>
        <w:tc>
          <w:tcPr>
            <w:tcW w:w="44" w:type="dxa"/>
          </w:tcPr>
          <w:p w14:paraId="428857F8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3A38EFA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4B0C40B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7C5DAED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1085315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2768074D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CECD110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041D4695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72296797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978052A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4C6AF918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EE2E995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227C722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B0F1A32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936DB2" w14:paraId="02B10E61" w14:textId="77777777" w:rsidTr="00936DB2">
        <w:tc>
          <w:tcPr>
            <w:tcW w:w="44" w:type="dxa"/>
          </w:tcPr>
          <w:p w14:paraId="17149A7C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1190" w:type="dxa"/>
            <w:gridSpan w:val="11"/>
          </w:tcPr>
          <w:p w14:paraId="01246C54" w14:textId="77777777" w:rsidR="006F4B1F" w:rsidRDefault="006F4B1F">
            <w:pPr>
              <w:spacing w:after="0" w:line="240" w:lineRule="auto"/>
            </w:pPr>
          </w:p>
        </w:tc>
        <w:tc>
          <w:tcPr>
            <w:tcW w:w="44" w:type="dxa"/>
          </w:tcPr>
          <w:p w14:paraId="68B681C6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C9D8982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6F4B1F" w14:paraId="3262BD54" w14:textId="77777777" w:rsidTr="00936DB2">
        <w:trPr>
          <w:trHeight w:val="206"/>
        </w:trPr>
        <w:tc>
          <w:tcPr>
            <w:tcW w:w="44" w:type="dxa"/>
          </w:tcPr>
          <w:p w14:paraId="5D816405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7E70A48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5823D4F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7076A84F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323C9C6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5F007A22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05A55F3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14A01ED3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5DCB4C6F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B40189D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44FD1427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BFB0332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7B665A4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1B65FB34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  <w:tr w:rsidR="00936DB2" w14:paraId="36751E3E" w14:textId="77777777" w:rsidTr="00847519">
        <w:tc>
          <w:tcPr>
            <w:tcW w:w="44" w:type="dxa"/>
          </w:tcPr>
          <w:p w14:paraId="4CD17EF3" w14:textId="77777777" w:rsidR="00936DB2" w:rsidRDefault="00936DB2" w:rsidP="00847519">
            <w:pPr>
              <w:pStyle w:val="EmptyCellLayoutStyle"/>
              <w:spacing w:after="0" w:line="240" w:lineRule="auto"/>
            </w:pPr>
          </w:p>
        </w:tc>
        <w:tc>
          <w:tcPr>
            <w:tcW w:w="11326" w:type="dxa"/>
            <w:gridSpan w:val="13"/>
          </w:tcPr>
          <w:p w14:paraId="1C001BE0" w14:textId="77777777" w:rsidR="00936DB2" w:rsidRDefault="00936DB2" w:rsidP="00847519">
            <w:pPr>
              <w:spacing w:after="0" w:line="240" w:lineRule="auto"/>
            </w:pPr>
            <w:r>
              <w:t>Napomena: u prilogu je tražena tehnička specifikacija i dodatni uslovi.</w:t>
            </w:r>
          </w:p>
          <w:p w14:paraId="72B5C122" w14:textId="77777777" w:rsidR="00450382" w:rsidRDefault="00450382" w:rsidP="00847519">
            <w:pPr>
              <w:spacing w:after="0" w:line="240" w:lineRule="auto"/>
            </w:pPr>
          </w:p>
          <w:p w14:paraId="4B3A33EB" w14:textId="294261FC" w:rsidR="00936DB2" w:rsidRDefault="00450382" w:rsidP="00847519">
            <w:pPr>
              <w:spacing w:after="0" w:line="240" w:lineRule="auto"/>
            </w:pPr>
            <w:r>
              <w:t>Molimo vas da popunite dole navedene uslove:</w:t>
            </w:r>
          </w:p>
          <w:p w14:paraId="12E6AC85" w14:textId="77777777" w:rsidR="00936DB2" w:rsidRDefault="00936DB2" w:rsidP="00847519">
            <w:pPr>
              <w:spacing w:after="0" w:line="240" w:lineRule="auto"/>
            </w:pPr>
          </w:p>
        </w:tc>
      </w:tr>
    </w:tbl>
    <w:p w14:paraId="55E34B9A" w14:textId="77777777" w:rsidR="00936DB2" w:rsidRDefault="00936DB2" w:rsidP="00936DB2">
      <w:r>
        <w:t>Uslovi plaćanja: _______________________________________</w:t>
      </w:r>
    </w:p>
    <w:p w14:paraId="0BD849C9" w14:textId="77777777" w:rsidR="00936DB2" w:rsidRDefault="00936DB2" w:rsidP="00936DB2">
      <w:r>
        <w:t>Rok isporuke:__________________________________________</w:t>
      </w:r>
    </w:p>
    <w:p w14:paraId="03935AA5" w14:textId="77777777" w:rsidR="00936DB2" w:rsidRDefault="00936DB2" w:rsidP="00936DB2">
      <w:r>
        <w:t>Pisana garancija na kilometražu:___________________________</w:t>
      </w:r>
    </w:p>
    <w:p w14:paraId="47092F60" w14:textId="70F3002D" w:rsidR="00936DB2" w:rsidRDefault="00936DB2" w:rsidP="00936DB2">
      <w:r>
        <w:t>Ostali uslovi garancije:___________________________________</w:t>
      </w:r>
    </w:p>
    <w:p w14:paraId="355AC153" w14:textId="6199551F" w:rsidR="00936DB2" w:rsidRDefault="00936DB2" w:rsidP="00936DB2">
      <w:r>
        <w:t>Kabina:_______________________________________________</w:t>
      </w:r>
    </w:p>
    <w:p w14:paraId="51D0AC82" w14:textId="4D76D6FC" w:rsidR="00936DB2" w:rsidRDefault="00936DB2" w:rsidP="00936DB2">
      <w:r>
        <w:t>Dimenzija (visina šasije):_________________________________</w:t>
      </w:r>
    </w:p>
    <w:p w14:paraId="59BE348E" w14:textId="77777777" w:rsidR="00936DB2" w:rsidRDefault="00936DB2" w:rsidP="00936DB2">
      <w:r>
        <w:t>Masa praznog vozila:____________________________________</w:t>
      </w:r>
    </w:p>
    <w:p w14:paraId="209B5199" w14:textId="2C3D9A08" w:rsidR="00936DB2" w:rsidRDefault="00936DB2" w:rsidP="00936DB2">
      <w:r>
        <w:t>Motor (tip, radna zapremina, snaga motora, dizel motor) ______________________________________________</w:t>
      </w:r>
    </w:p>
    <w:p w14:paraId="01962BE2" w14:textId="01D90784" w:rsidR="00936DB2" w:rsidRDefault="00936DB2" w:rsidP="00936DB2">
      <w:r>
        <w:t>Zadnja osovina:_____________________________________</w:t>
      </w:r>
    </w:p>
    <w:p w14:paraId="791E33A5" w14:textId="77777777" w:rsidR="00936DB2" w:rsidRDefault="00936DB2" w:rsidP="00936DB2">
      <w:r>
        <w:t>Pneumatici (dimenzija):__________________________________</w:t>
      </w:r>
    </w:p>
    <w:p w14:paraId="16B04A24" w14:textId="630EC423" w:rsidR="00936DB2" w:rsidRDefault="00936DB2" w:rsidP="00936DB2">
      <w:r>
        <w:t>Elektrika (voltaža, akumulator 2kom):_____________________________________________</w:t>
      </w:r>
    </w:p>
    <w:p w14:paraId="48876488" w14:textId="30458042" w:rsidR="00936DB2" w:rsidRDefault="00936DB2" w:rsidP="00936DB2">
      <w:r>
        <w:t>Klima:________________________________________________</w:t>
      </w:r>
    </w:p>
    <w:p w14:paraId="4A9456C3" w14:textId="4F96A5A3" w:rsidR="00936DB2" w:rsidRDefault="00936DB2" w:rsidP="00936DB2">
      <w:r>
        <w:t>Kilometraža:___________________________________________</w:t>
      </w:r>
    </w:p>
    <w:p w14:paraId="0418F636" w14:textId="615D33EE" w:rsidR="00936DB2" w:rsidRDefault="00936DB2" w:rsidP="00936DB2">
      <w:r>
        <w:lastRenderedPageBreak/>
        <w:t>Godina proizvodnje:_____________________________________</w:t>
      </w:r>
    </w:p>
    <w:p w14:paraId="4F9E29DF" w14:textId="6E3A5593" w:rsidR="00936DB2" w:rsidRDefault="00936DB2" w:rsidP="00936DB2">
      <w:r>
        <w:t>Ugrađen tahograf: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14:paraId="4EF1D4AC" w14:textId="07A8545A" w:rsidR="00936DB2" w:rsidRDefault="00936DB2" w:rsidP="00936DB2">
      <w:r>
        <w:t>ABS:___________________________________________________</w:t>
      </w:r>
    </w:p>
    <w:p w14:paraId="5FB8B90A" w14:textId="475B0A36" w:rsidR="00936DB2" w:rsidRDefault="00936DB2" w:rsidP="00936DB2">
      <w:r>
        <w:t>Pu</w:t>
      </w:r>
      <w:r w:rsidR="00586CF7">
        <w:t>tni računar:____________________________________________</w:t>
      </w:r>
    </w:p>
    <w:p w14:paraId="0AA38B38" w14:textId="61F0A274" w:rsidR="00586CF7" w:rsidRDefault="00586CF7" w:rsidP="00936DB2">
      <w:r>
        <w:t>Tempomat:______________________________________________</w:t>
      </w:r>
    </w:p>
    <w:p w14:paraId="78E0D7C7" w14:textId="5DFDEA79" w:rsidR="00586CF7" w:rsidRDefault="00586CF7" w:rsidP="00936DB2">
      <w:r>
        <w:t>Servo volan:_____________________________________________</w:t>
      </w:r>
    </w:p>
    <w:p w14:paraId="71190A88" w14:textId="258ECA9C" w:rsidR="00586CF7" w:rsidRDefault="00586CF7" w:rsidP="00936DB2">
      <w:r>
        <w:t>Ugrađen kip uređaj:________________________________________</w:t>
      </w:r>
    </w:p>
    <w:p w14:paraId="4CAA32C2" w14:textId="77777777" w:rsidR="00936DB2" w:rsidRDefault="00936DB2" w:rsidP="00936DB2">
      <w:r>
        <w:t>U ponudjenu cenu uključeni su svi troškovi vezani za realizaciju nabavke.</w:t>
      </w:r>
    </w:p>
    <w:p w14:paraId="386A1EB5" w14:textId="77777777" w:rsidR="00936DB2" w:rsidRDefault="00936DB2" w:rsidP="00936DB2">
      <w:pPr>
        <w:jc w:val="center"/>
      </w:pPr>
      <w:r>
        <w:t xml:space="preserve">                                                                                                                         Za ponudjača:</w:t>
      </w:r>
    </w:p>
    <w:p w14:paraId="5A28E49D" w14:textId="77777777" w:rsidR="00936DB2" w:rsidRPr="00910748" w:rsidRDefault="00936DB2" w:rsidP="00936DB2">
      <w:pPr>
        <w:jc w:val="center"/>
      </w:pPr>
      <w:r>
        <w:t xml:space="preserve">                                                                                                                        ______________________</w:t>
      </w:r>
    </w:p>
    <w:p w14:paraId="021B18FE" w14:textId="77777777" w:rsidR="006F4B1F" w:rsidRDefault="00755DB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11229"/>
        <w:gridCol w:w="92"/>
      </w:tblGrid>
      <w:tr w:rsidR="006F4B1F" w14:paraId="23DF381A" w14:textId="77777777">
        <w:tc>
          <w:tcPr>
            <w:tcW w:w="44" w:type="dxa"/>
          </w:tcPr>
          <w:p w14:paraId="649A8543" w14:textId="77777777" w:rsidR="006F4B1F" w:rsidRDefault="006F4B1F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3"/>
              <w:gridCol w:w="4988"/>
              <w:gridCol w:w="3110"/>
            </w:tblGrid>
            <w:tr w:rsidR="006F4B1F" w14:paraId="5062B7E5" w14:textId="77777777" w:rsidTr="006C1E23">
              <w:trPr>
                <w:trHeight w:val="1162"/>
              </w:trPr>
              <w:tc>
                <w:tcPr>
                  <w:tcW w:w="3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75601" w14:textId="77777777" w:rsidR="006F4B1F" w:rsidRDefault="00755DB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052A3A8" wp14:editId="3D5D40A5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B15BE" w14:textId="77777777" w:rsidR="006F4B1F" w:rsidRDefault="006F4B1F">
                  <w:pPr>
                    <w:spacing w:after="0" w:line="240" w:lineRule="auto"/>
                    <w:jc w:val="center"/>
                  </w:pPr>
                </w:p>
                <w:p w14:paraId="236DE867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 za podnošenje ponude</w:t>
                  </w:r>
                </w:p>
              </w:tc>
              <w:tc>
                <w:tcPr>
                  <w:tcW w:w="3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96ABE" w14:textId="77777777" w:rsidR="006F4B1F" w:rsidRDefault="006F4B1F">
                  <w:pPr>
                    <w:spacing w:after="0" w:line="240" w:lineRule="auto"/>
                    <w:jc w:val="center"/>
                  </w:pPr>
                </w:p>
                <w:p w14:paraId="2F00E520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936DB2" w14:paraId="275AE82C" w14:textId="77777777" w:rsidTr="006C1E23">
              <w:trPr>
                <w:trHeight w:val="262"/>
              </w:trPr>
              <w:tc>
                <w:tcPr>
                  <w:tcW w:w="112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99AA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936DB2" w14:paraId="467B01D4" w14:textId="77777777" w:rsidTr="006C1E23">
              <w:trPr>
                <w:trHeight w:val="262"/>
              </w:trPr>
              <w:tc>
                <w:tcPr>
                  <w:tcW w:w="112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B8B3" w14:textId="77777777" w:rsidR="006F4B1F" w:rsidRDefault="00755D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  <w:tr w:rsidR="006F4B1F" w14:paraId="0A6DF57B" w14:textId="77777777" w:rsidTr="006C1E23">
              <w:trPr>
                <w:trHeight w:val="262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0A2A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D989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FC03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6F4B1F" w14:paraId="1452F1D2" w14:textId="77777777" w:rsidTr="006C1E23">
              <w:trPr>
                <w:trHeight w:val="262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2E66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Broj: NPZ220068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DA2B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78AB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6F4B1F" w14:paraId="5297093C" w14:textId="77777777" w:rsidTr="006C1E23">
              <w:trPr>
                <w:trHeight w:val="262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B385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 19.1.2022.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D1EE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5E6A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6F4B1F" w14:paraId="08E22947" w14:textId="77777777" w:rsidTr="006C1E23">
              <w:trPr>
                <w:trHeight w:val="262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1F0A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Poštovani,</w:t>
                  </w: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566C0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9C5C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936DB2" w14:paraId="20507165" w14:textId="77777777" w:rsidTr="006C1E23">
              <w:trPr>
                <w:trHeight w:val="667"/>
              </w:trPr>
              <w:tc>
                <w:tcPr>
                  <w:tcW w:w="112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3094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Pozivamo Vas da u postupku nabavke naručioca Autotransport d.o.o. Kostolac,  br. NPZ220068 ,čiji je predmet  TRI POLOVNA TEGLJAČA  date ponudu prema specifikaciji iz obrasca ponude u prilogu.</w:t>
                  </w:r>
                </w:p>
              </w:tc>
            </w:tr>
            <w:tr w:rsidR="00936DB2" w14:paraId="692FE16E" w14:textId="77777777" w:rsidTr="006C1E23">
              <w:trPr>
                <w:trHeight w:val="262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E856" w14:textId="77777777" w:rsidR="006F4B1F" w:rsidRDefault="006F4B1F">
                  <w:pPr>
                    <w:spacing w:after="0" w:line="240" w:lineRule="auto"/>
                  </w:pPr>
                </w:p>
              </w:tc>
              <w:tc>
                <w:tcPr>
                  <w:tcW w:w="8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0115F" w14:textId="77777777" w:rsidR="006F4B1F" w:rsidRDefault="006F4B1F">
                  <w:pPr>
                    <w:spacing w:after="0" w:line="240" w:lineRule="auto"/>
                  </w:pPr>
                </w:p>
              </w:tc>
            </w:tr>
            <w:tr w:rsidR="00936DB2" w14:paraId="58FB907F" w14:textId="77777777" w:rsidTr="006C1E23">
              <w:trPr>
                <w:trHeight w:val="262"/>
              </w:trPr>
              <w:tc>
                <w:tcPr>
                  <w:tcW w:w="3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81E43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Rok za dostavljanje ponuda</w:t>
                  </w:r>
                </w:p>
              </w:tc>
              <w:tc>
                <w:tcPr>
                  <w:tcW w:w="809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E05C" w14:textId="69244D4F" w:rsidR="006F4B1F" w:rsidRDefault="006C1E23">
                  <w:pPr>
                    <w:spacing w:after="0" w:line="240" w:lineRule="auto"/>
                  </w:pPr>
                  <w:r>
                    <w:t>Do 31.01.2022.godine do 10h</w:t>
                  </w:r>
                </w:p>
              </w:tc>
            </w:tr>
            <w:tr w:rsidR="006C1E23" w14:paraId="470B975D" w14:textId="77777777" w:rsidTr="006C1E23">
              <w:trPr>
                <w:trHeight w:val="262"/>
              </w:trPr>
              <w:tc>
                <w:tcPr>
                  <w:tcW w:w="3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4468" w14:textId="77777777" w:rsidR="006C1E23" w:rsidRDefault="006C1E23" w:rsidP="006C1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Način dostavljanja ponuda</w:t>
                  </w:r>
                </w:p>
              </w:tc>
              <w:tc>
                <w:tcPr>
                  <w:tcW w:w="809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35AE" w14:textId="548BF1A6" w:rsidR="006C1E23" w:rsidRDefault="006C1E23" w:rsidP="006C1E23">
                  <w:pPr>
                    <w:spacing w:after="0" w:line="240" w:lineRule="auto"/>
                  </w:pPr>
                  <w:r w:rsidRPr="009249D4">
                    <w:rPr>
                      <w:highlight w:val="yellow"/>
                    </w:rPr>
                    <w:t>Ponudu dostaviti u zatvorenoj koverti sa naznakom nabavke, na adresu Nikole Tesle 19, Kostolac</w:t>
                  </w:r>
                </w:p>
              </w:tc>
            </w:tr>
            <w:tr w:rsidR="00936DB2" w14:paraId="5A0F9812" w14:textId="77777777" w:rsidTr="006C1E23">
              <w:trPr>
                <w:trHeight w:val="262"/>
              </w:trPr>
              <w:tc>
                <w:tcPr>
                  <w:tcW w:w="3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A693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Obavezni elementi ponude</w:t>
                  </w:r>
                </w:p>
              </w:tc>
              <w:tc>
                <w:tcPr>
                  <w:tcW w:w="809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1C6F" w14:textId="77777777" w:rsidR="006F4B1F" w:rsidRDefault="00755D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Prema obrascu koji dostavljamo u prilogu</w:t>
                  </w:r>
                </w:p>
              </w:tc>
            </w:tr>
            <w:tr w:rsidR="006C1E23" w14:paraId="624575E6" w14:textId="77777777" w:rsidTr="006C1E23">
              <w:trPr>
                <w:trHeight w:val="262"/>
              </w:trPr>
              <w:tc>
                <w:tcPr>
                  <w:tcW w:w="3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D4CA" w14:textId="77777777" w:rsidR="006C1E23" w:rsidRDefault="006C1E23" w:rsidP="006C1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Osoba za kontakt</w:t>
                  </w:r>
                </w:p>
              </w:tc>
              <w:tc>
                <w:tcPr>
                  <w:tcW w:w="809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1296" w14:textId="2C744673" w:rsidR="006C1E23" w:rsidRDefault="006C1E23" w:rsidP="006C1E23">
                  <w:pPr>
                    <w:spacing w:after="0" w:line="240" w:lineRule="auto"/>
                  </w:pPr>
                  <w:r>
                    <w:t>Milica Damnjanović 065/29-333-00</w:t>
                  </w:r>
                </w:p>
              </w:tc>
            </w:tr>
            <w:tr w:rsidR="006C1E23" w14:paraId="72802685" w14:textId="77777777" w:rsidTr="006C1E23">
              <w:trPr>
                <w:trHeight w:val="551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8E6B4" w14:textId="77777777" w:rsidR="006C1E23" w:rsidRDefault="006C1E23" w:rsidP="006C1E23">
                  <w:pPr>
                    <w:spacing w:after="0" w:line="240" w:lineRule="auto"/>
                  </w:pP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73B51" w14:textId="77777777" w:rsidR="006C1E23" w:rsidRDefault="006C1E23" w:rsidP="006C1E23">
                  <w:pPr>
                    <w:spacing w:after="0" w:line="240" w:lineRule="auto"/>
                  </w:pP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678C" w14:textId="77777777" w:rsidR="006C1E23" w:rsidRDefault="006C1E23" w:rsidP="006C1E23">
                  <w:pPr>
                    <w:spacing w:after="0" w:line="240" w:lineRule="auto"/>
                  </w:pPr>
                </w:p>
              </w:tc>
            </w:tr>
            <w:tr w:rsidR="006C1E23" w14:paraId="75FB7CA1" w14:textId="77777777" w:rsidTr="006C1E23">
              <w:trPr>
                <w:trHeight w:val="787"/>
              </w:trPr>
              <w:tc>
                <w:tcPr>
                  <w:tcW w:w="112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2B327" w14:textId="085D7888" w:rsidR="006C1E23" w:rsidRDefault="006C1E23" w:rsidP="006C1E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Popunjen, potpisan i pečatom overen Obrazac ponude se dostavlja sa naznakom broja nabavke za koji se dostavlja.</w:t>
                  </w:r>
                </w:p>
              </w:tc>
            </w:tr>
            <w:tr w:rsidR="006C1E23" w14:paraId="74E8C03C" w14:textId="77777777" w:rsidTr="006C1E23">
              <w:trPr>
                <w:trHeight w:val="1087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318F" w14:textId="77777777" w:rsidR="006C1E23" w:rsidRDefault="006C1E23" w:rsidP="006C1E23">
                  <w:pPr>
                    <w:spacing w:after="0" w:line="240" w:lineRule="auto"/>
                  </w:pPr>
                </w:p>
              </w:tc>
              <w:tc>
                <w:tcPr>
                  <w:tcW w:w="8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2B91" w14:textId="77777777" w:rsidR="006C1E23" w:rsidRDefault="006C1E23" w:rsidP="006C1E23">
                  <w:pPr>
                    <w:spacing w:after="0" w:line="240" w:lineRule="auto"/>
                  </w:pPr>
                </w:p>
              </w:tc>
            </w:tr>
            <w:tr w:rsidR="006C1E23" w14:paraId="1184909A" w14:textId="77777777" w:rsidTr="006C1E23">
              <w:trPr>
                <w:trHeight w:val="2447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B130" w14:textId="77777777" w:rsidR="006C1E23" w:rsidRDefault="006C1E23" w:rsidP="006C1E23">
                  <w:pPr>
                    <w:spacing w:after="0" w:line="240" w:lineRule="auto"/>
                  </w:pPr>
                </w:p>
              </w:tc>
              <w:tc>
                <w:tcPr>
                  <w:tcW w:w="8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4514DCA" w14:textId="77777777" w:rsidR="006C1E23" w:rsidRDefault="006C1E23" w:rsidP="006C1E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Sektor komercijalnih poslova</w:t>
                  </w:r>
                </w:p>
                <w:p w14:paraId="0E21FF93" w14:textId="77777777" w:rsidR="006C1E23" w:rsidRDefault="006C1E23" w:rsidP="006C1E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Služba nabavke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(Ime i prezime)</w:t>
                  </w:r>
                </w:p>
              </w:tc>
            </w:tr>
            <w:tr w:rsidR="006C1E23" w14:paraId="14C7C300" w14:textId="77777777" w:rsidTr="006C1E23">
              <w:trPr>
                <w:trHeight w:val="337"/>
              </w:trPr>
              <w:tc>
                <w:tcPr>
                  <w:tcW w:w="3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2A01" w14:textId="77777777" w:rsidR="006C1E23" w:rsidRDefault="006C1E23" w:rsidP="006C1E23">
                  <w:pPr>
                    <w:spacing w:after="0" w:line="240" w:lineRule="auto"/>
                  </w:pPr>
                </w:p>
              </w:tc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3BD5" w14:textId="77777777" w:rsidR="006C1E23" w:rsidRDefault="006C1E23" w:rsidP="006C1E23">
                  <w:pPr>
                    <w:spacing w:after="0" w:line="240" w:lineRule="auto"/>
                  </w:pP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418E" w14:textId="77777777" w:rsidR="006C1E23" w:rsidRDefault="006C1E23" w:rsidP="006C1E23">
                  <w:pPr>
                    <w:spacing w:after="0" w:line="240" w:lineRule="auto"/>
                  </w:pPr>
                </w:p>
              </w:tc>
            </w:tr>
          </w:tbl>
          <w:p w14:paraId="4E908561" w14:textId="77777777" w:rsidR="006F4B1F" w:rsidRDefault="006F4B1F">
            <w:pPr>
              <w:spacing w:after="0" w:line="240" w:lineRule="auto"/>
            </w:pPr>
          </w:p>
        </w:tc>
        <w:tc>
          <w:tcPr>
            <w:tcW w:w="92" w:type="dxa"/>
          </w:tcPr>
          <w:p w14:paraId="1959C4CA" w14:textId="77777777" w:rsidR="006F4B1F" w:rsidRDefault="006F4B1F">
            <w:pPr>
              <w:pStyle w:val="EmptyCellLayoutStyle"/>
              <w:spacing w:after="0" w:line="240" w:lineRule="auto"/>
            </w:pPr>
          </w:p>
        </w:tc>
      </w:tr>
    </w:tbl>
    <w:p w14:paraId="4577F232" w14:textId="77777777" w:rsidR="006F4B1F" w:rsidRDefault="006F4B1F">
      <w:pPr>
        <w:spacing w:after="0" w:line="240" w:lineRule="auto"/>
      </w:pPr>
    </w:p>
    <w:sectPr w:rsidR="006F4B1F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B0AF" w14:textId="77777777" w:rsidR="000F7AC6" w:rsidRDefault="000F7AC6">
      <w:pPr>
        <w:spacing w:after="0" w:line="240" w:lineRule="auto"/>
      </w:pPr>
      <w:r>
        <w:separator/>
      </w:r>
    </w:p>
  </w:endnote>
  <w:endnote w:type="continuationSeparator" w:id="0">
    <w:p w14:paraId="093BE412" w14:textId="77777777" w:rsidR="000F7AC6" w:rsidRDefault="000F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6F4B1F" w14:paraId="2A893BBE" w14:textId="77777777">
      <w:tc>
        <w:tcPr>
          <w:tcW w:w="312" w:type="dxa"/>
        </w:tcPr>
        <w:p w14:paraId="66FB8027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703587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14:paraId="40C26252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14:paraId="7C42BB4D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14:paraId="27187F2C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1D37ABF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5918E154" w14:textId="77777777" w:rsidR="006F4B1F" w:rsidRDefault="006F4B1F">
          <w:pPr>
            <w:pStyle w:val="EmptyCellLayoutStyle"/>
            <w:spacing w:after="0" w:line="240" w:lineRule="auto"/>
          </w:pPr>
        </w:p>
      </w:tc>
    </w:tr>
    <w:tr w:rsidR="006F4B1F" w14:paraId="444AAEBF" w14:textId="77777777">
      <w:tc>
        <w:tcPr>
          <w:tcW w:w="312" w:type="dxa"/>
        </w:tcPr>
        <w:p w14:paraId="6DC5B4E6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14:paraId="54B9C354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14:paraId="75875D61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14:paraId="651659B5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14:paraId="257C5E2E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14:paraId="2F35D3FE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3F12837A" w14:textId="77777777" w:rsidR="006F4B1F" w:rsidRDefault="006F4B1F">
          <w:pPr>
            <w:pStyle w:val="EmptyCellLayoutStyle"/>
            <w:spacing w:after="0" w:line="240" w:lineRule="auto"/>
          </w:pPr>
        </w:p>
      </w:tc>
    </w:tr>
    <w:tr w:rsidR="006F4B1F" w14:paraId="0D74ADC2" w14:textId="77777777">
      <w:tc>
        <w:tcPr>
          <w:tcW w:w="312" w:type="dxa"/>
        </w:tcPr>
        <w:p w14:paraId="001E9D8C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F4B1F" w14:paraId="4AA6553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18EB444" w14:textId="77777777" w:rsidR="006F4B1F" w:rsidRDefault="00755DB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Izdanje: 2.0</w:t>
                </w:r>
              </w:p>
            </w:tc>
          </w:tr>
        </w:tbl>
        <w:p w14:paraId="6A201644" w14:textId="77777777" w:rsidR="006F4B1F" w:rsidRDefault="006F4B1F">
          <w:pPr>
            <w:spacing w:after="0" w:line="240" w:lineRule="auto"/>
          </w:pPr>
        </w:p>
      </w:tc>
      <w:tc>
        <w:tcPr>
          <w:tcW w:w="1769" w:type="dxa"/>
        </w:tcPr>
        <w:p w14:paraId="6C030F22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6F4B1F" w14:paraId="606E4789" w14:textId="77777777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6882C9" w14:textId="77777777" w:rsidR="006F4B1F" w:rsidRDefault="00755DB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>Važi od 23.03.2020. godine</w:t>
                </w:r>
              </w:p>
            </w:tc>
          </w:tr>
        </w:tbl>
        <w:p w14:paraId="01BB4FE7" w14:textId="77777777" w:rsidR="006F4B1F" w:rsidRDefault="006F4B1F">
          <w:pPr>
            <w:spacing w:after="0" w:line="240" w:lineRule="auto"/>
          </w:pPr>
        </w:p>
      </w:tc>
      <w:tc>
        <w:tcPr>
          <w:tcW w:w="2340" w:type="dxa"/>
        </w:tcPr>
        <w:p w14:paraId="09F5116F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6F4B1F" w14:paraId="3FAAA12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9AA91DE" w14:textId="77777777" w:rsidR="006F4B1F" w:rsidRDefault="00755DB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FF4D92E" w14:textId="77777777" w:rsidR="006F4B1F" w:rsidRDefault="006F4B1F">
          <w:pPr>
            <w:spacing w:after="0" w:line="240" w:lineRule="auto"/>
          </w:pPr>
        </w:p>
      </w:tc>
      <w:tc>
        <w:tcPr>
          <w:tcW w:w="137" w:type="dxa"/>
        </w:tcPr>
        <w:p w14:paraId="3F3C7581" w14:textId="77777777" w:rsidR="006F4B1F" w:rsidRDefault="006F4B1F">
          <w:pPr>
            <w:pStyle w:val="EmptyCellLayoutStyle"/>
            <w:spacing w:after="0" w:line="240" w:lineRule="auto"/>
          </w:pPr>
        </w:p>
      </w:tc>
    </w:tr>
    <w:tr w:rsidR="006F4B1F" w14:paraId="4E137C9F" w14:textId="77777777">
      <w:tc>
        <w:tcPr>
          <w:tcW w:w="312" w:type="dxa"/>
        </w:tcPr>
        <w:p w14:paraId="503AA16D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44FA40B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14:paraId="2E5524D8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14:paraId="13734D36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14:paraId="4965C2D2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EFC096" w14:textId="77777777" w:rsidR="006F4B1F" w:rsidRDefault="006F4B1F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0BBC3394" w14:textId="77777777" w:rsidR="006F4B1F" w:rsidRDefault="006F4B1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8E1C" w14:textId="77777777" w:rsidR="000F7AC6" w:rsidRDefault="000F7AC6">
      <w:pPr>
        <w:spacing w:after="0" w:line="240" w:lineRule="auto"/>
      </w:pPr>
      <w:r>
        <w:separator/>
      </w:r>
    </w:p>
  </w:footnote>
  <w:footnote w:type="continuationSeparator" w:id="0">
    <w:p w14:paraId="02C0270B" w14:textId="77777777" w:rsidR="000F7AC6" w:rsidRDefault="000F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B1F"/>
    <w:rsid w:val="000F7AC6"/>
    <w:rsid w:val="00450382"/>
    <w:rsid w:val="00586CF7"/>
    <w:rsid w:val="006C1E23"/>
    <w:rsid w:val="006F4B1F"/>
    <w:rsid w:val="00755DBA"/>
    <w:rsid w:val="009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2FAF"/>
  <w15:docId w15:val="{9EBA6557-6F34-447D-85A3-400C0A15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Milica Damnjanović</cp:lastModifiedBy>
  <cp:revision>3</cp:revision>
  <dcterms:created xsi:type="dcterms:W3CDTF">2022-01-19T08:49:00Z</dcterms:created>
  <dcterms:modified xsi:type="dcterms:W3CDTF">2022-01-19T09:35:00Z</dcterms:modified>
</cp:coreProperties>
</file>