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"/>
        <w:gridCol w:w="6"/>
        <w:gridCol w:w="6"/>
        <w:gridCol w:w="1371"/>
        <w:gridCol w:w="99"/>
        <w:gridCol w:w="955"/>
        <w:gridCol w:w="100"/>
        <w:gridCol w:w="751"/>
        <w:gridCol w:w="5173"/>
        <w:gridCol w:w="99"/>
        <w:gridCol w:w="2150"/>
        <w:gridCol w:w="480"/>
        <w:gridCol w:w="44"/>
        <w:gridCol w:w="92"/>
      </w:tblGrid>
      <w:tr w:rsidR="00F70BF9" w14:paraId="7AB8BDBC" w14:textId="77777777">
        <w:trPr>
          <w:trHeight w:val="100"/>
        </w:trPr>
        <w:tc>
          <w:tcPr>
            <w:tcW w:w="44" w:type="dxa"/>
          </w:tcPr>
          <w:p w14:paraId="6307AABE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82E2E6A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EB767DB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3D18241C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622E210F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1EB722F4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72C4B0B2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7EBB967E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7D896D76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1C39344A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5997CE6D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2FD719BE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6A03684F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1FC59A2F" w14:textId="77777777" w:rsidR="00F70BF9" w:rsidRDefault="00F70BF9">
            <w:pPr>
              <w:pStyle w:val="EmptyCellLayoutStyle"/>
              <w:spacing w:after="0" w:line="240" w:lineRule="auto"/>
            </w:pPr>
          </w:p>
        </w:tc>
      </w:tr>
      <w:tr w:rsidR="00E03C6D" w14:paraId="126FDD2E" w14:textId="77777777" w:rsidTr="00E03C6D">
        <w:trPr>
          <w:trHeight w:val="1078"/>
        </w:trPr>
        <w:tc>
          <w:tcPr>
            <w:tcW w:w="44" w:type="dxa"/>
          </w:tcPr>
          <w:p w14:paraId="1C53CC23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19"/>
            </w:tblGrid>
            <w:tr w:rsidR="00F70BF9" w14:paraId="6A6AB9C8" w14:textId="77777777">
              <w:trPr>
                <w:trHeight w:val="1078"/>
              </w:trPr>
              <w:tc>
                <w:tcPr>
                  <w:tcW w:w="24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CB117D" w14:textId="77777777" w:rsidR="00F70BF9" w:rsidRDefault="00171460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43D7C4E9" wp14:editId="47AA04FF">
                        <wp:extent cx="1495753" cy="685055"/>
                        <wp:effectExtent l="0" t="0" r="0" b="0"/>
                        <wp:docPr id="1" name="img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3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5753" cy="685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B66118A" w14:textId="77777777" w:rsidR="00F70BF9" w:rsidRDefault="00F70BF9">
            <w:pPr>
              <w:spacing w:after="0" w:line="240" w:lineRule="auto"/>
            </w:pPr>
          </w:p>
        </w:tc>
        <w:tc>
          <w:tcPr>
            <w:tcW w:w="100" w:type="dxa"/>
          </w:tcPr>
          <w:p w14:paraId="6530EEDB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06"/>
            </w:tblGrid>
            <w:tr w:rsidR="00F70BF9" w14:paraId="0CDDEB26" w14:textId="77777777">
              <w:trPr>
                <w:trHeight w:val="1000"/>
              </w:trPr>
              <w:tc>
                <w:tcPr>
                  <w:tcW w:w="5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83C00" w14:textId="77777777" w:rsidR="00F70BF9" w:rsidRDefault="00F70BF9">
                  <w:pPr>
                    <w:spacing w:after="0" w:line="240" w:lineRule="auto"/>
                    <w:jc w:val="center"/>
                  </w:pPr>
                </w:p>
                <w:p w14:paraId="6B3289D0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Obrazac ponude</w:t>
                  </w:r>
                </w:p>
              </w:tc>
            </w:tr>
          </w:tbl>
          <w:p w14:paraId="3892CA93" w14:textId="77777777" w:rsidR="00F70BF9" w:rsidRDefault="00F70BF9">
            <w:pPr>
              <w:spacing w:after="0" w:line="240" w:lineRule="auto"/>
            </w:pPr>
          </w:p>
        </w:tc>
        <w:tc>
          <w:tcPr>
            <w:tcW w:w="99" w:type="dxa"/>
          </w:tcPr>
          <w:p w14:paraId="24CC9039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12"/>
            </w:tblGrid>
            <w:tr w:rsidR="00F70BF9" w14:paraId="6624E9B1" w14:textId="77777777">
              <w:trPr>
                <w:trHeight w:val="1000"/>
              </w:trPr>
              <w:tc>
                <w:tcPr>
                  <w:tcW w:w="26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5A21D" w14:textId="77777777" w:rsidR="00F70BF9" w:rsidRDefault="00F70BF9">
                  <w:pPr>
                    <w:spacing w:after="0" w:line="240" w:lineRule="auto"/>
                    <w:jc w:val="center"/>
                  </w:pPr>
                </w:p>
                <w:p w14:paraId="76E91058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AT.PR08.ob03</w:t>
                  </w:r>
                </w:p>
              </w:tc>
            </w:tr>
          </w:tbl>
          <w:p w14:paraId="31261088" w14:textId="77777777" w:rsidR="00F70BF9" w:rsidRDefault="00F70BF9">
            <w:pPr>
              <w:spacing w:after="0" w:line="240" w:lineRule="auto"/>
            </w:pPr>
          </w:p>
        </w:tc>
        <w:tc>
          <w:tcPr>
            <w:tcW w:w="44" w:type="dxa"/>
          </w:tcPr>
          <w:p w14:paraId="02250986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61EB141F" w14:textId="77777777" w:rsidR="00F70BF9" w:rsidRDefault="00F70BF9">
            <w:pPr>
              <w:pStyle w:val="EmptyCellLayoutStyle"/>
              <w:spacing w:after="0" w:line="240" w:lineRule="auto"/>
            </w:pPr>
          </w:p>
        </w:tc>
      </w:tr>
      <w:tr w:rsidR="00F70BF9" w14:paraId="6855DCD0" w14:textId="77777777">
        <w:trPr>
          <w:trHeight w:val="216"/>
        </w:trPr>
        <w:tc>
          <w:tcPr>
            <w:tcW w:w="44" w:type="dxa"/>
          </w:tcPr>
          <w:p w14:paraId="6884F81D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02F5889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3645E1B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7C7AFF95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15ABE5CD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7E9BA7E2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34849512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5D5792B4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03A3E1F4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412009F5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052ADE50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589F6287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7593A91C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3CCB8FBB" w14:textId="77777777" w:rsidR="00F70BF9" w:rsidRDefault="00F70BF9">
            <w:pPr>
              <w:pStyle w:val="EmptyCellLayoutStyle"/>
              <w:spacing w:after="0" w:line="240" w:lineRule="auto"/>
            </w:pPr>
          </w:p>
        </w:tc>
      </w:tr>
      <w:tr w:rsidR="00E03C6D" w14:paraId="6D7B405F" w14:textId="77777777" w:rsidTr="00E03C6D">
        <w:trPr>
          <w:trHeight w:val="340"/>
        </w:trPr>
        <w:tc>
          <w:tcPr>
            <w:tcW w:w="44" w:type="dxa"/>
          </w:tcPr>
          <w:p w14:paraId="4104F646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03"/>
            </w:tblGrid>
            <w:tr w:rsidR="00F70BF9" w14:paraId="27A904A4" w14:textId="77777777">
              <w:trPr>
                <w:trHeight w:val="262"/>
              </w:trPr>
              <w:tc>
                <w:tcPr>
                  <w:tcW w:w="107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8A5AE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Autotransport, d.o.o. Nikole Tesle 19, 12208 Kostolac, tel: 012/241-840</w:t>
                  </w:r>
                </w:p>
              </w:tc>
            </w:tr>
          </w:tbl>
          <w:p w14:paraId="1A23C7F2" w14:textId="77777777" w:rsidR="00F70BF9" w:rsidRDefault="00F70BF9">
            <w:pPr>
              <w:spacing w:after="0" w:line="240" w:lineRule="auto"/>
            </w:pPr>
          </w:p>
        </w:tc>
        <w:tc>
          <w:tcPr>
            <w:tcW w:w="44" w:type="dxa"/>
          </w:tcPr>
          <w:p w14:paraId="3A6FA8F2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68B11B90" w14:textId="77777777" w:rsidR="00F70BF9" w:rsidRDefault="00F70BF9">
            <w:pPr>
              <w:pStyle w:val="EmptyCellLayoutStyle"/>
              <w:spacing w:after="0" w:line="240" w:lineRule="auto"/>
            </w:pPr>
          </w:p>
        </w:tc>
      </w:tr>
      <w:tr w:rsidR="00F70BF9" w14:paraId="078604D5" w14:textId="77777777">
        <w:trPr>
          <w:trHeight w:val="199"/>
        </w:trPr>
        <w:tc>
          <w:tcPr>
            <w:tcW w:w="44" w:type="dxa"/>
          </w:tcPr>
          <w:p w14:paraId="2C616D48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0AA24DF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A553DF5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0336834D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5D57C34A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0AEBCF12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1373A036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55D5F3B5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0BF35A86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11E46C26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03159A64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6ED0A4B9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554C4877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6A84E65A" w14:textId="77777777" w:rsidR="00F70BF9" w:rsidRDefault="00F70BF9">
            <w:pPr>
              <w:pStyle w:val="EmptyCellLayoutStyle"/>
              <w:spacing w:after="0" w:line="240" w:lineRule="auto"/>
            </w:pPr>
          </w:p>
        </w:tc>
      </w:tr>
      <w:tr w:rsidR="00E03C6D" w14:paraId="10B0B6EF" w14:textId="77777777" w:rsidTr="00E03C6D">
        <w:trPr>
          <w:trHeight w:val="340"/>
        </w:trPr>
        <w:tc>
          <w:tcPr>
            <w:tcW w:w="44" w:type="dxa"/>
          </w:tcPr>
          <w:p w14:paraId="3B7415B4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2"/>
            </w:tblGrid>
            <w:tr w:rsidR="00F70BF9" w14:paraId="6CBBC1AA" w14:textId="77777777">
              <w:trPr>
                <w:trHeight w:val="262"/>
              </w:trPr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F716850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Nabavka Broj:</w:t>
                  </w:r>
                </w:p>
              </w:tc>
            </w:tr>
          </w:tbl>
          <w:p w14:paraId="7A0199A8" w14:textId="77777777" w:rsidR="00F70BF9" w:rsidRDefault="00F70BF9">
            <w:pPr>
              <w:spacing w:after="0" w:line="240" w:lineRule="auto"/>
            </w:pPr>
          </w:p>
        </w:tc>
        <w:tc>
          <w:tcPr>
            <w:tcW w:w="95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6"/>
            </w:tblGrid>
            <w:tr w:rsidR="00F70BF9" w14:paraId="4533EEF3" w14:textId="77777777">
              <w:trPr>
                <w:trHeight w:val="262"/>
              </w:trPr>
              <w:tc>
                <w:tcPr>
                  <w:tcW w:w="18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94E8AEA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NPZ212144</w:t>
                  </w:r>
                </w:p>
              </w:tc>
            </w:tr>
          </w:tbl>
          <w:p w14:paraId="7462C61A" w14:textId="77777777" w:rsidR="00F70BF9" w:rsidRDefault="00F70BF9">
            <w:pPr>
              <w:spacing w:after="0" w:line="240" w:lineRule="auto"/>
            </w:pPr>
          </w:p>
        </w:tc>
        <w:tc>
          <w:tcPr>
            <w:tcW w:w="5173" w:type="dxa"/>
          </w:tcPr>
          <w:p w14:paraId="1BF42E5F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01A3C22A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025C7BF6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310C3069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3BA9F948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02CD1524" w14:textId="77777777" w:rsidR="00F70BF9" w:rsidRDefault="00F70BF9">
            <w:pPr>
              <w:pStyle w:val="EmptyCellLayoutStyle"/>
              <w:spacing w:after="0" w:line="240" w:lineRule="auto"/>
            </w:pPr>
          </w:p>
        </w:tc>
      </w:tr>
      <w:tr w:rsidR="00F70BF9" w14:paraId="6D771094" w14:textId="77777777">
        <w:trPr>
          <w:trHeight w:val="79"/>
        </w:trPr>
        <w:tc>
          <w:tcPr>
            <w:tcW w:w="44" w:type="dxa"/>
          </w:tcPr>
          <w:p w14:paraId="6666B2C9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CE5B033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2A54C92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7A777825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54490DFD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11AA8824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56358FC3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5FD91F01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27874A2C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0C35478A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73062C88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4EE74E79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1ABA558C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79708A50" w14:textId="77777777" w:rsidR="00F70BF9" w:rsidRDefault="00F70BF9">
            <w:pPr>
              <w:pStyle w:val="EmptyCellLayoutStyle"/>
              <w:spacing w:after="0" w:line="240" w:lineRule="auto"/>
            </w:pPr>
          </w:p>
        </w:tc>
      </w:tr>
      <w:tr w:rsidR="00E03C6D" w14:paraId="05E6DF85" w14:textId="77777777" w:rsidTr="00E03C6D">
        <w:trPr>
          <w:trHeight w:val="20"/>
        </w:trPr>
        <w:tc>
          <w:tcPr>
            <w:tcW w:w="44" w:type="dxa"/>
          </w:tcPr>
          <w:p w14:paraId="0BC3DECD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4471AA3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6D5D9F2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35170722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4F79849C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6"/>
            </w:tblGrid>
            <w:tr w:rsidR="00F70BF9" w14:paraId="6F6EF885" w14:textId="77777777">
              <w:trPr>
                <w:trHeight w:val="262"/>
              </w:trPr>
              <w:tc>
                <w:tcPr>
                  <w:tcW w:w="18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3E125AC" w14:textId="3934A674" w:rsidR="00F70BF9" w:rsidRDefault="00E03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15</w:t>
                  </w:r>
                  <w:r w:rsidR="00171460">
                    <w:rPr>
                      <w:rFonts w:ascii="Arial" w:eastAsia="Arial" w:hAnsi="Arial"/>
                      <w:color w:val="000000"/>
                    </w:rPr>
                    <w:t>.1</w:t>
                  </w: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  <w:r w:rsidR="00171460">
                    <w:rPr>
                      <w:rFonts w:ascii="Arial" w:eastAsia="Arial" w:hAnsi="Arial"/>
                      <w:color w:val="000000"/>
                    </w:rPr>
                    <w:t>.2021.</w:t>
                  </w:r>
                </w:p>
              </w:tc>
            </w:tr>
          </w:tbl>
          <w:p w14:paraId="0F40F9A2" w14:textId="77777777" w:rsidR="00F70BF9" w:rsidRDefault="00F70BF9">
            <w:pPr>
              <w:spacing w:after="0" w:line="240" w:lineRule="auto"/>
            </w:pPr>
          </w:p>
        </w:tc>
        <w:tc>
          <w:tcPr>
            <w:tcW w:w="5173" w:type="dxa"/>
          </w:tcPr>
          <w:p w14:paraId="4229CB36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5865C104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52AA8D98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7406E392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475552B2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2F525DD7" w14:textId="77777777" w:rsidR="00F70BF9" w:rsidRDefault="00F70BF9">
            <w:pPr>
              <w:pStyle w:val="EmptyCellLayoutStyle"/>
              <w:spacing w:after="0" w:line="240" w:lineRule="auto"/>
            </w:pPr>
          </w:p>
        </w:tc>
      </w:tr>
      <w:tr w:rsidR="00E03C6D" w14:paraId="09B3650A" w14:textId="77777777" w:rsidTr="00E03C6D">
        <w:trPr>
          <w:trHeight w:val="320"/>
        </w:trPr>
        <w:tc>
          <w:tcPr>
            <w:tcW w:w="44" w:type="dxa"/>
          </w:tcPr>
          <w:p w14:paraId="05199FB3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2"/>
            </w:tblGrid>
            <w:tr w:rsidR="00F70BF9" w14:paraId="6561AEB2" w14:textId="77777777">
              <w:trPr>
                <w:trHeight w:val="262"/>
              </w:trPr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3105A36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Datum:</w:t>
                  </w:r>
                </w:p>
              </w:tc>
            </w:tr>
          </w:tbl>
          <w:p w14:paraId="6F77BDC6" w14:textId="77777777" w:rsidR="00F70BF9" w:rsidRDefault="00F70BF9">
            <w:pPr>
              <w:spacing w:after="0" w:line="240" w:lineRule="auto"/>
            </w:pPr>
          </w:p>
        </w:tc>
        <w:tc>
          <w:tcPr>
            <w:tcW w:w="955" w:type="dxa"/>
            <w:gridSpan w:val="3"/>
            <w:vMerge/>
          </w:tcPr>
          <w:p w14:paraId="1581D22E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1FDF3197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507E2C45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137538AC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130BDDA7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494307DD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2B918BF8" w14:textId="77777777" w:rsidR="00F70BF9" w:rsidRDefault="00F70BF9">
            <w:pPr>
              <w:pStyle w:val="EmptyCellLayoutStyle"/>
              <w:spacing w:after="0" w:line="240" w:lineRule="auto"/>
            </w:pPr>
          </w:p>
        </w:tc>
      </w:tr>
      <w:tr w:rsidR="00E03C6D" w14:paraId="3DC6985C" w14:textId="77777777" w:rsidTr="00E03C6D">
        <w:trPr>
          <w:trHeight w:val="20"/>
        </w:trPr>
        <w:tc>
          <w:tcPr>
            <w:tcW w:w="44" w:type="dxa"/>
          </w:tcPr>
          <w:p w14:paraId="4237F019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  <w:vMerge/>
          </w:tcPr>
          <w:p w14:paraId="7702C326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0BD6EDDA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4F6F77E6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025789C4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734CD8E0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6628FDD0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4D9E0FD2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43D1BD69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605C41FB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4E5C160C" w14:textId="77777777" w:rsidR="00F70BF9" w:rsidRDefault="00F70BF9">
            <w:pPr>
              <w:pStyle w:val="EmptyCellLayoutStyle"/>
              <w:spacing w:after="0" w:line="240" w:lineRule="auto"/>
            </w:pPr>
          </w:p>
        </w:tc>
      </w:tr>
      <w:tr w:rsidR="00F70BF9" w14:paraId="501E369D" w14:textId="77777777">
        <w:trPr>
          <w:trHeight w:val="258"/>
        </w:trPr>
        <w:tc>
          <w:tcPr>
            <w:tcW w:w="44" w:type="dxa"/>
          </w:tcPr>
          <w:p w14:paraId="06CFDEA3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F9CC530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C45C88F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4C2BF52F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4D69E0D1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71E29C79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1D99B30A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2C763B75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4ED3D384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2F664AE4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0253E1CD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670A2832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0BB50540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3A970EC4" w14:textId="77777777" w:rsidR="00F70BF9" w:rsidRDefault="00F70BF9">
            <w:pPr>
              <w:pStyle w:val="EmptyCellLayoutStyle"/>
              <w:spacing w:after="0" w:line="240" w:lineRule="auto"/>
            </w:pPr>
          </w:p>
        </w:tc>
      </w:tr>
      <w:tr w:rsidR="00E03C6D" w14:paraId="7082FD62" w14:textId="77777777" w:rsidTr="00E03C6D">
        <w:tc>
          <w:tcPr>
            <w:tcW w:w="44" w:type="dxa"/>
          </w:tcPr>
          <w:p w14:paraId="322214D4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085E327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B683CB7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  <w:gridSpan w:val="9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34"/>
              <w:gridCol w:w="6826"/>
            </w:tblGrid>
            <w:tr w:rsidR="00F70BF9" w14:paraId="374BFDF8" w14:textId="77777777">
              <w:trPr>
                <w:trHeight w:val="256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E0163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Ponuda broj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DB802B1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42AC1223" w14:textId="77777777">
              <w:trPr>
                <w:trHeight w:val="262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95AD960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Datum ponude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D522040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6904EBE3" w14:textId="77777777">
              <w:trPr>
                <w:trHeight w:val="253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E40AF37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Naziv ponuđača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28EBD66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4925B996" w14:textId="77777777">
              <w:trPr>
                <w:trHeight w:val="253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A4ACA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Sedište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413BA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1FEFA9C8" w14:textId="77777777">
              <w:trPr>
                <w:trHeight w:val="253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D825D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Ulica i broj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EFF95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709E3665" w14:textId="77777777">
              <w:trPr>
                <w:trHeight w:val="253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12F67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Matični broj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462C6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4FC4A972" w14:textId="77777777">
              <w:trPr>
                <w:trHeight w:val="252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9B343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PIB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EBA7A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4328E98F" w14:textId="77777777">
              <w:trPr>
                <w:trHeight w:val="226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55890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Tekući račun i naziv banke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35BE3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39C123FC" w14:textId="77777777">
              <w:trPr>
                <w:trHeight w:val="282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4E17A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Kontakt osoba (ime i prezime, telefon)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AC695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631A0D23" w14:textId="77777777">
              <w:trPr>
                <w:trHeight w:val="262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E5CEE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E-mail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FDCE6" w14:textId="77777777" w:rsidR="00F70BF9" w:rsidRDefault="00F70BF9">
                  <w:pPr>
                    <w:spacing w:after="0" w:line="240" w:lineRule="auto"/>
                  </w:pPr>
                </w:p>
              </w:tc>
            </w:tr>
          </w:tbl>
          <w:p w14:paraId="7976F0A5" w14:textId="77777777" w:rsidR="00F70BF9" w:rsidRDefault="00F70BF9">
            <w:pPr>
              <w:spacing w:after="0" w:line="240" w:lineRule="auto"/>
            </w:pPr>
          </w:p>
        </w:tc>
        <w:tc>
          <w:tcPr>
            <w:tcW w:w="44" w:type="dxa"/>
          </w:tcPr>
          <w:p w14:paraId="2DCF871F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0D7F87A2" w14:textId="77777777" w:rsidR="00F70BF9" w:rsidRDefault="00F70BF9">
            <w:pPr>
              <w:pStyle w:val="EmptyCellLayoutStyle"/>
              <w:spacing w:after="0" w:line="240" w:lineRule="auto"/>
            </w:pPr>
          </w:p>
        </w:tc>
      </w:tr>
      <w:tr w:rsidR="00F70BF9" w14:paraId="28284EEA" w14:textId="77777777">
        <w:trPr>
          <w:trHeight w:val="228"/>
        </w:trPr>
        <w:tc>
          <w:tcPr>
            <w:tcW w:w="44" w:type="dxa"/>
          </w:tcPr>
          <w:p w14:paraId="6C3F86E5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C26E76A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B88C0D2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285A2709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25984995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5E4B8D47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1377C6D2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75131A96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78EFE473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261C08A3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1C842E9B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15FCBE89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1C265986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064535A9" w14:textId="77777777" w:rsidR="00F70BF9" w:rsidRDefault="00F70BF9">
            <w:pPr>
              <w:pStyle w:val="EmptyCellLayoutStyle"/>
              <w:spacing w:after="0" w:line="240" w:lineRule="auto"/>
            </w:pPr>
          </w:p>
        </w:tc>
      </w:tr>
      <w:tr w:rsidR="00E03C6D" w14:paraId="6DF4C4FC" w14:textId="77777777" w:rsidTr="00E03C6D">
        <w:tc>
          <w:tcPr>
            <w:tcW w:w="44" w:type="dxa"/>
          </w:tcPr>
          <w:p w14:paraId="2D683B87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2C07FB0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7"/>
              <w:gridCol w:w="2709"/>
              <w:gridCol w:w="1497"/>
              <w:gridCol w:w="795"/>
              <w:gridCol w:w="786"/>
              <w:gridCol w:w="1200"/>
              <w:gridCol w:w="1085"/>
              <w:gridCol w:w="1146"/>
              <w:gridCol w:w="1131"/>
            </w:tblGrid>
            <w:tr w:rsidR="00F70BF9" w14:paraId="5ECD1D1C" w14:textId="77777777">
              <w:trPr>
                <w:trHeight w:val="727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F4E03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Red. br.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0C971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Naziv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CD3BC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Kataloški broj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3AB6A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Kol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3CC5D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3D0DF" w14:textId="77777777" w:rsidR="00F70BF9" w:rsidRDefault="001714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Jedinična cena bez PDV</w:t>
                  </w: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0C0A0" w14:textId="77777777" w:rsidR="00F70BF9" w:rsidRDefault="001714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Jedinična cena sa PDV</w:t>
                  </w: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A63C9" w14:textId="77777777" w:rsidR="00F70BF9" w:rsidRDefault="001714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Ukupna cena bez PDV</w:t>
                  </w: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2EF8F" w14:textId="77777777" w:rsidR="00F70BF9" w:rsidRDefault="001714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Ukupna cena sa PDV</w:t>
                  </w:r>
                </w:p>
              </w:tc>
            </w:tr>
            <w:tr w:rsidR="00F70BF9" w14:paraId="776D8D08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2A50B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28A15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RADNO ZIMSKO (sa uloškom;treger pantalone)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847D4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44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88821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B13FD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KPL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A74A7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9F6CC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DB890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E5EF5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03865002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8564E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3C57A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RADNO ZIMSKO (sa uloškom;treger pantalone)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BBCAE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48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20D24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F052E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KPL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68D27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1EA08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C1F15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12ADE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19D54AAA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80988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29812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RADNO ZIMSKO (sa uloškom;treger pantalone)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0D96E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50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24A91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39562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KPL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6C258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A7978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2BFB8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1C87D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6BC53D8D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E1AC6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5EE8E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RADNO ZIMSKO (sa uloškom;treger pantalone)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D8225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52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6A6FF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17181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KPL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C5F38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DBCC4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F6161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7863A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79E13B0F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74C4D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6E609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RADNO ZIMSKO (sa uloškom;treger pantalone)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3CCB9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54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1ACCC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32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EF4E9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KPL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67093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9A0C1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8CE94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9BBAB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78AFEBCE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3A843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B0176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RADNO ZIMSKO (sa uloškom;treger pantalone)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3CDA7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56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56BF0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33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AC215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KPL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48F0C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09D04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4A49A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B956B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73F50FA1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6380C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0E1B9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RADNO ZIMSKO (sa uloškom;treger pantalone)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06D58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58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F9B9E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1BD49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KPL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77EE5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C0E2D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8BF45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E9BA0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6E47638F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590C5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FA405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RADNO ZIMSKO (sa uloškom;treger pantalone)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40E1D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 60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E2E26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D49D0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KPL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57A85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9FE81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591ED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BFC9F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43A08DD5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35245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7FB81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RADNO ZIMSKO (sa uloškom;treger pantalone)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866EA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 62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12428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4E3D3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KPL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518EE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A1EEE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15A58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3A4A8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17E7EFEE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E0531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9CFFC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RADNO ZIMSKO (sa uloškom;treger pantalone)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CF6AC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 64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02118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24BE5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KPL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6502F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ED333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900E0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377CE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7EED91CB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C4BFD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BEA2B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ODELO RADNO ZIMSKO (sa uloškom;treger </w:t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pantalone)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37BD7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veličina 66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2C9A3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E4696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KPL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6B033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267D9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6C913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C9E30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1BBEDF1F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F0A56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C6D2B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RADNO ZIMSKO (sa uloškom, bez tregera)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4E211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48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158AD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3CF05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KPL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9DB7E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6412C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F0B01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5ECEB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45BC66F6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26389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125E3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RADNO ZIMSKO (sa uloškom, bez tregera)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721E7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50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C4362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1BD61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KPL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ADD40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69DC4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F526A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95770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5C52F0AD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6CE32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14468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RADNO ZIMSKO (sa uloškom, bez tregera)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A275D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52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515F8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46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89640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KPL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8CFD8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A6CF5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2C486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A3A7F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073274EC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8152E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17AFA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RADNO ZIMSKO (sa uloškom, bez tregera)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786A3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54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4EF70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46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25576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KPL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54510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775AB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9E887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A60DA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338868B6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C409A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716A2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RADNO ZIMSKO (sa uloškom, bez tregera)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C11A7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56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E147A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46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459DE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KPL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899C7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03226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0A0E4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9106F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7CD2B4C5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5E7A9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4F432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RADNO ZIMSKO (sa uloškom, bez tregera)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8E5AC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 58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FEA92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6E33D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KPL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89346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69E6D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885B4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E1684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7CB26581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DDC35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5B3CC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RADNO ZIMSKO (sa uloškom, bez tregera)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F6B15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 60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BD387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EC625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KPL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46D0E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8966B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F42BD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02B85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5310EC1B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CFE0C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AF9B0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RADNO ZIMSKO (sa uloškom, bez tregera)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99AEC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 62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91C3C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D1518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KPL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F17C1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F1F61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3A506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EE0C0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00FBBDEA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EB727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529DC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RADNO ZIMSKO (sa uloškom, bez tregera)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3BCD5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64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FFE09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1841F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KPL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685FC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EDD87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55ABC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6BE35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49498D7D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1787F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88CB6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RADNO ZIMSKO (sa uloškom, bez tregera)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AE8A0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66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B190C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C8972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KPL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1BB13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287AA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B74B4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8DF40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65D8C148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5DC30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CE6DE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MUŠKE CIPELE DUBOKE SA ČELIČNOM (PAR)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1ACC9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VELIČINA 39 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E8892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9EB95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F82DB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BD79D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B6385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5DC13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6686C8C0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BD513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A25A5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MUŠKE CIPELE DUBOKE SA ČELIČNOM (PAR)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332C9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40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02EFF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7CEA5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F59E6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88AC0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F9215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42186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5BBC20BD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05AFE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FBC08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MUŠKE CIPELE DUBOKE SA ČELIČNOM (PAR)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D5F1E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41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6BE11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6668B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8D092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61E12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C78C0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119EB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664F428B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0E0BA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A3941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MUŠKE CIPELE DUBOKE SA ČELIČNOM (PAR)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34BDB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42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1D0D9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34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5E8D5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1D83E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1AA73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4E388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9A582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1632DDD2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8B1EE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EAC5D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MUŠKE CIPELE DUBOKE SA ČELIČNOM (PAR)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72867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43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5CF3C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36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C0623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468A5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F6C91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4BC70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DCC49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613BC812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477D6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62F92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MUŠKE CIPELE DUBOKE SA ČELIČNOM (PAR)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BE448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44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17BBD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4FCD7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4B59F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875CB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BCF34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8CB4A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3A07B7DE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753D9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88897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MUŠKE CIPELE DUBOKE SA ČELIČNOM (PAR)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D041E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45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39EBC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D4FBE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8DD68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286CC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9F36F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CD36C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1532EAA3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58D33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6B74B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MUŠKE CIPELE DUBOKE SA ČELIČNOM (PAR)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282F3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46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681CA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DF03C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5FD11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A7C20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89059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66D11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5ED660B6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0314D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038C1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MUŠKE CIPELE DUBOKE SA ČELIČNOM (PAR)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E1F86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47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C4899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9E53B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BE57F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0038B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4AD23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2CFAF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7BB3D377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914C9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F47B9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MUŠKE CIPELE DUBOKE SA ČELIČNOM (PAR)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F62D8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48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FBBC1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2B94D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B7ECF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CC21C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F9021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9014D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7AC0FC20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47D08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32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D7F09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MUŠKE CIPELE PLITKE SA ČELIČNOM KAPOM (PAR)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F6207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39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04D48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1997A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99A62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4A339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6CB33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E495B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4318645E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5502F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33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1FEF3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MUŠKE CIPELE PLITKE SA ČELIČNOM KAPOM (PAR)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EB559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40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007F3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DCF58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8232F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A8F19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0A7CC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1FE5F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56E8666F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F4CAF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34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D8395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MUŠKE CIPELE PLITKE SA ČELIČNOM KAPOM (PAR)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DB2D6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41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28F10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7320D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80360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64DDF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62F3D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F1F16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38855901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E8931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35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1E09C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MUŠKE CIPELE PLITKE SA ČELIČNOM KAPOM (PAR)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2A946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42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4ABC9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44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F1131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3501A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4E457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8B0D9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56D78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15FEC1FF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44EFB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36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6E84D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MUŠKE CIPELE PLITKE SA ČELIČNOM KAPOM (PAR)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A81DA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43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464A7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66069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DA530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704D1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0B2CB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81307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78CCB518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50DEE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37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44970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MUŠKE CIPELE PLITKE SA ČELIČNOM KAPOM (PAR)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22FB2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44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C899E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856F3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C9F57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99823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E2DCA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F6545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445F11D5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C604A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38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6D969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MUŠKE CIPELE PLITKE SA ČELIČNOM KAPOM (PAR)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F8BE1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45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5FE99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33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4EE79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D8F52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FFDE7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C5AD7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5AE5D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71023FC4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BEF60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39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AE4EE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MUŠKE CIPELE PLITKE SA ČELIČNOM KAPOM (PAR)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D5B00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46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8CEFD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99E66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E6468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EA9D8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6A8EB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B3D79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089668FC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54938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40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6F5D6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MUŠKE CIPELE PLITKE SA ČELIČNOM KAPOM (PAR)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1DC66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47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0FDBD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2F67B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696B6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0AFA3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EF327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31196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077CF669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63596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41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26B25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MUŠKE CIPELE PLITKE SA ČELIČNOM KAPOM (PAR)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5585C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48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BAD2C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F2C40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18716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85026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7B712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6EB48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5945ABEA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5D809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42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DAC75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JAKNA ZIMSKA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DE084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48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B03E3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116CC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46959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A61FC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DD4B0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56377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012F7C93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1081F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43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17E7B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JAKNA ZIMSKA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DF9C5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50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3C02E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04E5F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B6C0E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D0AE2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769FA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9689F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2A8618D1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ABA98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44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50CA0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JAKNA ZIMSKA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205F7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52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BC0E5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3B90E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F19D7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F1916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21B83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6451C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31CB3EA6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2D500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45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2615A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JAKNA ZIMSKA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D9961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54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1F65B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4CBE9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F9517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77F54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C898A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54CAC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13D6593A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F29D0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46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403A6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JAKNA ZIMSKA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CF782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56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007F9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EBBD1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80B07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BFE09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D67BA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116DA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686C9319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9CA1B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47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B44F3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JAKNA ZIMSKA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101A3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58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87825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60A8B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F4DF0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DC90E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6E1E5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4F6CA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1F45147D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41FB1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48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09B93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JAKNA ZIMSKA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D1AD0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60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A712F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4E6D2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802D2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107C8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4672A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67221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465DBA93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FB13D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49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F42FC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JAKNA ZIMSKA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97E83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62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72D92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C2CE8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3854A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D4CE3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B749B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55DD7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26FF9B71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B7F75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50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56E1D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TERMO PRSLUK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E3ABB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48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FFCDD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47777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7C727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0027B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BDDF5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EDF76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6ADBF9CB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B1545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51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BBC06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TERMO PRSLUK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928B8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50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BDBF6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219EC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95D5B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F63B8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166C2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FDCF2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42FD4482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ABE56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52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497C5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TERMO PRSLUK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F590D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52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82490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F5DD0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EC290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AF6FD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2183C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884D9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654080F6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A1A9A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53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B4497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TERMO PRSLUK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302A3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54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90062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068EC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5FDDA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85F0C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33ACE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3DCF5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58FB8132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05506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54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ACA73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TERMO PRSLUK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5A6F8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56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36869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968C6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54BAC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4D3DD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0789C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FE2C6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6AA1F721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84F01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55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BAC29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TERMO PRSLUK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86FB8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58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2C2FB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EE88E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C7378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67AF1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739CE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16DE6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6643BA98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2A073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56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25876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ANTIFON ZA BUKU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863EE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EA316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36620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19903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7FB8E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A4CE7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51D59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661E9D00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A3C33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57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44858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ŠLEM PVC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82D50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F2BA2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9A9F6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A207B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CC78E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06741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60C32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7FBD2CBA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9E3BD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58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2A23A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KIŠNO TANKO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6595F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50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F643B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519A7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5FD00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7C0F7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2A702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DEB6B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5543725C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9D901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59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6B189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KIŠNO TANKO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5BB1F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52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872BF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6E519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FD683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51EAE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6D0CE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52F46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6CA6B946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71CD9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60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A7A1D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KIŠNO TANKO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B76BD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54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70016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B1426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0CC93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4E3EA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870E8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05983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7CDB5797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EA598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61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3991A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KIŠNO TANKO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54EF7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56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32F5F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D40F4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1AAC8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181D7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EDE03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7E8D1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1F9E266C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C2881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62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A9F07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KIŠNO TANKO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391ED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58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22EC1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86D1E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EEAEB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71D19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43F38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A19D7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61F21612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4C47F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63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2E5A6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MASKA KOFIL ZA USTA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0DCE8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794AF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FE6B3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234DE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332AA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B9413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C8188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64567A4F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59E50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64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71A82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RUKAVICE KOŽNE KRATKE   (PAR)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0D6F3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30D6E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600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71732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191A9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DD896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AC451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A1863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111C0972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F1BB6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65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70E5A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ČIZME GUMENE (PAR); PVC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E687E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40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B5C6C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59357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27768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B7B92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038A6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A2360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1099E07E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31FA5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66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1F6DA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ČIZME GUMENE (PAR); PVC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7D10D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41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BC0FB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72E2E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3821C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35F7D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306DF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B3EED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60890738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605CE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67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9AD57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ČIZME GUMENE (PAR); PVC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BC608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42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9229B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17E43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57DAC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30534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B6DEF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5660F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5546D78F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6CAE9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68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2FEC5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ČIZME GUMENE (PAR); PVC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4B943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43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4162F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3D08E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4BC5E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B2164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CB87E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E9855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07AD8F96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86B55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69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A6250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ČIZME GUMENE (PAR); PVC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A6703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44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EB0A9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C23AD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18D5A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85F95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79F35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3AA6A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0DB48FC2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A1043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70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E989C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ČIZME GUMENE (PAR); PVC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149F9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45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FC339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165E1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E5277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E5E05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9C7E6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6937B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12E01032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BB02F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71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2E971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ČIZME GUMENE (PAR); PVC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2833F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46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1D0A4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E0BBB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4CAD7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68601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F9D6B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6EF88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41ADF9D6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A1532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72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C0080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ČIZME GUMENE (PAR); PVC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BE01A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47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128BA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434E5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E206A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E5993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F38C9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275CC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20ABF090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661B4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73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F23DC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MANTIL RADNI ŽENSKI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F9738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38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9398E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1B9E1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4B68B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BC91D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F367A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9B11A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36B25FAB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88E0A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74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E0BA5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MANTIL RADNI ŽENSKI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19614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40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74EA2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0A719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72281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38015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5A1EF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234D9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2BA0678F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D0041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75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FB55A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MANTIL RADNI ŽENSKI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CFB5D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50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3E511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7A58D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6ED09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051CE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F1604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C6A8D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158CFA13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1A59A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76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AD7D2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MANTIL RADNI ŽENSKI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642B8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58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A65DD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27AAC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8D27B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F82CA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96283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52157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100CC7E7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25ADB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77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466FD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CEPICI ZA UŠI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FD32D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521F7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4D88B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44835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2C888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3FAD9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B30D3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05D03F20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D93B3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78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82F5F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RUKAVICE KOŽNE MEKANE (PAR)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DEDDC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ADA0E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C205B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211A8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C48A0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AFFDD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67DAE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79AF4ED8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269F8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79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82389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PRSLUK FLUORESCENTNI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833CF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85B66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731AA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95040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88D15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90C69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DF14F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0F93A5E3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0AB14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00CC9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RUKAVICE LATEX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751CA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972E5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9A417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8EB96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29C41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13D61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CB549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28ECA839" w14:textId="7777777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FAC64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81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53146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MASKA ZAŠTITNA  FFP2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02612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139A3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CE56D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A5DD0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DDEE2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C7AA3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9A6B2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E03C6D" w14:paraId="5E2E235B" w14:textId="77777777" w:rsidTr="00E03C6D">
              <w:trPr>
                <w:trHeight w:val="262"/>
              </w:trPr>
              <w:tc>
                <w:tcPr>
                  <w:tcW w:w="819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E56F8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UKUPNO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9FDA3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4154D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228EE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8F2FA" w14:textId="77777777" w:rsidR="00F70BF9" w:rsidRDefault="00F70BF9">
                  <w:pPr>
                    <w:spacing w:after="0" w:line="240" w:lineRule="auto"/>
                  </w:pPr>
                </w:p>
              </w:tc>
            </w:tr>
          </w:tbl>
          <w:p w14:paraId="2B0F3F4A" w14:textId="77777777" w:rsidR="00F70BF9" w:rsidRDefault="00F70BF9">
            <w:pPr>
              <w:spacing w:after="0" w:line="240" w:lineRule="auto"/>
            </w:pPr>
          </w:p>
        </w:tc>
        <w:tc>
          <w:tcPr>
            <w:tcW w:w="44" w:type="dxa"/>
          </w:tcPr>
          <w:p w14:paraId="0F122E87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478FAD36" w14:textId="77777777" w:rsidR="00F70BF9" w:rsidRDefault="00F70BF9">
            <w:pPr>
              <w:pStyle w:val="EmptyCellLayoutStyle"/>
              <w:spacing w:after="0" w:line="240" w:lineRule="auto"/>
            </w:pPr>
          </w:p>
        </w:tc>
      </w:tr>
      <w:tr w:rsidR="00F70BF9" w14:paraId="465431F5" w14:textId="77777777">
        <w:trPr>
          <w:trHeight w:val="297"/>
        </w:trPr>
        <w:tc>
          <w:tcPr>
            <w:tcW w:w="44" w:type="dxa"/>
          </w:tcPr>
          <w:p w14:paraId="6235E59D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8B6B1CB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3CF98F5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6E2BAB2B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1C528B5B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25B8E9EB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41F29744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12A1DCB4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669CA66D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22A996EA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5F0F5763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6A985CA2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7226B3BA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51C9D098" w14:textId="77777777" w:rsidR="00F70BF9" w:rsidRDefault="00F70BF9">
            <w:pPr>
              <w:pStyle w:val="EmptyCellLayoutStyle"/>
              <w:spacing w:after="0" w:line="240" w:lineRule="auto"/>
            </w:pPr>
          </w:p>
        </w:tc>
      </w:tr>
      <w:tr w:rsidR="00E03C6D" w14:paraId="732929E3" w14:textId="77777777">
        <w:trPr>
          <w:trHeight w:val="297"/>
        </w:trPr>
        <w:tc>
          <w:tcPr>
            <w:tcW w:w="44" w:type="dxa"/>
          </w:tcPr>
          <w:p w14:paraId="5FBFA6E1" w14:textId="77777777" w:rsidR="00E03C6D" w:rsidRDefault="00E03C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671F71B" w14:textId="77777777" w:rsidR="00E03C6D" w:rsidRDefault="00E03C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D2199D4" w14:textId="77777777" w:rsidR="00E03C6D" w:rsidRDefault="00E03C6D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3D173DBF" w14:textId="77777777" w:rsidR="00E03C6D" w:rsidRDefault="00E03C6D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3FA8993C" w14:textId="77777777" w:rsidR="00E03C6D" w:rsidRDefault="00E03C6D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420B6C43" w14:textId="77777777" w:rsidR="00E03C6D" w:rsidRDefault="00E03C6D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4B451B88" w14:textId="77777777" w:rsidR="00E03C6D" w:rsidRDefault="00E03C6D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353E1E67" w14:textId="77777777" w:rsidR="00E03C6D" w:rsidRDefault="00E03C6D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2B2121C6" w14:textId="77777777" w:rsidR="00E03C6D" w:rsidRDefault="00E03C6D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31195FEE" w14:textId="77777777" w:rsidR="00E03C6D" w:rsidRDefault="00E03C6D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3581ED60" w14:textId="77777777" w:rsidR="00E03C6D" w:rsidRDefault="00E03C6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547C5364" w14:textId="77777777" w:rsidR="00E03C6D" w:rsidRDefault="00E03C6D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40980329" w14:textId="77777777" w:rsidR="00E03C6D" w:rsidRDefault="00E03C6D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22BE21F3" w14:textId="77777777" w:rsidR="00E03C6D" w:rsidRDefault="00E03C6D">
            <w:pPr>
              <w:pStyle w:val="EmptyCellLayoutStyle"/>
              <w:spacing w:after="0" w:line="240" w:lineRule="auto"/>
            </w:pPr>
          </w:p>
        </w:tc>
      </w:tr>
      <w:tr w:rsidR="00E03C6D" w14:paraId="7F24D27E" w14:textId="77777777" w:rsidTr="00E03C6D">
        <w:tc>
          <w:tcPr>
            <w:tcW w:w="44" w:type="dxa"/>
          </w:tcPr>
          <w:p w14:paraId="270D5C92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1"/>
          </w:tcPr>
          <w:p w14:paraId="65B02890" w14:textId="77777777" w:rsidR="00F70BF9" w:rsidRDefault="00F70BF9">
            <w:pPr>
              <w:spacing w:after="0" w:line="240" w:lineRule="auto"/>
            </w:pPr>
          </w:p>
        </w:tc>
        <w:tc>
          <w:tcPr>
            <w:tcW w:w="44" w:type="dxa"/>
          </w:tcPr>
          <w:p w14:paraId="1F9AF5FC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16DB8909" w14:textId="77777777" w:rsidR="00F70BF9" w:rsidRDefault="00F70BF9">
            <w:pPr>
              <w:pStyle w:val="EmptyCellLayoutStyle"/>
              <w:spacing w:after="0" w:line="240" w:lineRule="auto"/>
            </w:pPr>
          </w:p>
        </w:tc>
      </w:tr>
      <w:tr w:rsidR="00F70BF9" w14:paraId="391437AE" w14:textId="77777777">
        <w:trPr>
          <w:trHeight w:val="206"/>
        </w:trPr>
        <w:tc>
          <w:tcPr>
            <w:tcW w:w="44" w:type="dxa"/>
          </w:tcPr>
          <w:p w14:paraId="42AC1CC4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FD861BE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B2AAE5D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7F6FCE51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7F4B03E4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7BE13570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09CC1462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7536AF77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4DF66D74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01D1D37C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69AAF571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5E96CF23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5A954F73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2D15D189" w14:textId="77777777" w:rsidR="00F70BF9" w:rsidRDefault="00F70BF9">
            <w:pPr>
              <w:pStyle w:val="EmptyCellLayoutStyle"/>
              <w:spacing w:after="0" w:line="240" w:lineRule="auto"/>
            </w:pPr>
          </w:p>
        </w:tc>
      </w:tr>
      <w:tr w:rsidR="00E03C6D" w14:paraId="195D42FE" w14:textId="77777777" w:rsidTr="00E03C6D">
        <w:tc>
          <w:tcPr>
            <w:tcW w:w="44" w:type="dxa"/>
          </w:tcPr>
          <w:p w14:paraId="57A8EFEB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  <w:gridCol w:w="652"/>
              <w:gridCol w:w="4786"/>
              <w:gridCol w:w="4372"/>
            </w:tblGrid>
            <w:tr w:rsidR="00E03C6D" w14:paraId="46EEA616" w14:textId="77777777" w:rsidTr="00E03C6D">
              <w:trPr>
                <w:trHeight w:val="2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7C5CA" w14:textId="77777777" w:rsidR="00F70BF9" w:rsidRDefault="00171460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 w:rsidRPr="00E03C6D">
                    <w:rPr>
                      <w:rFonts w:ascii="Arial" w:eastAsia="Arial" w:hAnsi="Arial"/>
                      <w:color w:val="000000"/>
                      <w:highlight w:val="yellow"/>
                    </w:rPr>
                    <w:t>Napomena:</w:t>
                  </w:r>
                  <w:r w:rsidR="00E03C6D" w:rsidRPr="00E03C6D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U PRILOGU DOSTAVLJAMO TEHNIČKE STANDARDE I KARAKTERISTIKE</w:t>
                  </w:r>
                </w:p>
                <w:p w14:paraId="0708DED2" w14:textId="41FA4A0E" w:rsidR="005A78E9" w:rsidRDefault="005A78E9">
                  <w:pPr>
                    <w:spacing w:after="0" w:line="240" w:lineRule="auto"/>
                  </w:pP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F5222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E03C6D" w14:paraId="470B10F8" w14:textId="77777777" w:rsidTr="00E03C6D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67BA0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291D6D20" w14:textId="77777777">
              <w:trPr>
                <w:trHeight w:val="127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6CB78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8781C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4A8E2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FB05B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4D1976A7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024D6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Rok plaćanja: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21921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AFCB4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dana.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D4694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304311EF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9CB2B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Rok isporuke: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41D0A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B0278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dana.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A768F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E03C6D" w14:paraId="62B706F4" w14:textId="77777777" w:rsidTr="00E03C6D">
              <w:trPr>
                <w:trHeight w:val="262"/>
              </w:trPr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3CA54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Mesto isporuke: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1C2CF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B7DD4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37A1EBE0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2AFC9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Garantni rok: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E7022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0B871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mesec-a/i od dana isporuke ili pružanja usluge.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0BD0F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040BE754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2BAED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Ponuda važi: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A0C08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C8B5C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dana.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B3D4F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E03C6D" w14:paraId="3F61C88C" w14:textId="77777777" w:rsidTr="00E03C6D">
              <w:trPr>
                <w:trHeight w:val="262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63D02" w14:textId="77777777" w:rsidR="00F70BF9" w:rsidRPr="00E03C6D" w:rsidRDefault="00171460">
                  <w:pPr>
                    <w:spacing w:after="0" w:line="240" w:lineRule="auto"/>
                    <w:rPr>
                      <w:highlight w:val="yellow"/>
                    </w:rPr>
                  </w:pPr>
                  <w:r w:rsidRPr="00E03C6D">
                    <w:rPr>
                      <w:rFonts w:ascii="Arial" w:eastAsia="Arial" w:hAnsi="Arial"/>
                      <w:color w:val="000000"/>
                      <w:highlight w:val="yellow"/>
                    </w:rPr>
                    <w:t>U ponuđenu cenu uračunati su svi troškovi vezani za realizaciju nabavke.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23A41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41D57B92" w14:textId="77777777">
              <w:trPr>
                <w:trHeight w:val="97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78325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EE594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A2F03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A7489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24A830F7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254AD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73303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CBC7A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76B9C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ZA PONUĐAČA</w:t>
                  </w:r>
                </w:p>
              </w:tc>
            </w:tr>
            <w:tr w:rsidR="00F70BF9" w14:paraId="5EC994FF" w14:textId="77777777">
              <w:trPr>
                <w:trHeight w:val="38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B3FC8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AC382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B22A1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C2A26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1CA35762" w14:textId="77777777">
              <w:trPr>
                <w:trHeight w:val="217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5E661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41F15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94E9B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43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97251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(ime i prezime)</w:t>
                  </w:r>
                </w:p>
              </w:tc>
            </w:tr>
          </w:tbl>
          <w:p w14:paraId="415C08CB" w14:textId="77777777" w:rsidR="00F70BF9" w:rsidRDefault="00F70BF9">
            <w:pPr>
              <w:spacing w:after="0" w:line="240" w:lineRule="auto"/>
            </w:pPr>
          </w:p>
        </w:tc>
      </w:tr>
    </w:tbl>
    <w:p w14:paraId="29DFC11F" w14:textId="77777777" w:rsidR="00F70BF9" w:rsidRDefault="00171460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"/>
        <w:gridCol w:w="11229"/>
        <w:gridCol w:w="92"/>
      </w:tblGrid>
      <w:tr w:rsidR="00F70BF9" w14:paraId="544FB6F9" w14:textId="77777777">
        <w:tc>
          <w:tcPr>
            <w:tcW w:w="44" w:type="dxa"/>
          </w:tcPr>
          <w:p w14:paraId="08009A9B" w14:textId="77777777" w:rsidR="00F70BF9" w:rsidRDefault="00F70BF9">
            <w:pPr>
              <w:pStyle w:val="EmptyCellLayoutStyle"/>
              <w:spacing w:after="0" w:line="240" w:lineRule="auto"/>
            </w:pPr>
          </w:p>
        </w:tc>
        <w:tc>
          <w:tcPr>
            <w:tcW w:w="112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13"/>
              <w:gridCol w:w="4988"/>
              <w:gridCol w:w="3110"/>
            </w:tblGrid>
            <w:tr w:rsidR="00F70BF9" w14:paraId="269A63B3" w14:textId="77777777">
              <w:trPr>
                <w:trHeight w:val="11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37E5B5" w14:textId="77777777" w:rsidR="00F70BF9" w:rsidRDefault="00171460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608E891F" wp14:editId="572F45F9">
                        <wp:extent cx="1719432" cy="787500"/>
                        <wp:effectExtent l="0" t="0" r="0" b="0"/>
                        <wp:docPr id="2" name="img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3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9432" cy="78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40979" w14:textId="77777777" w:rsidR="00F70BF9" w:rsidRDefault="00F70BF9">
                  <w:pPr>
                    <w:spacing w:after="0" w:line="240" w:lineRule="auto"/>
                    <w:jc w:val="center"/>
                  </w:pPr>
                </w:p>
                <w:p w14:paraId="179C540E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Poziv za podnošenje ponude</w:t>
                  </w:r>
                </w:p>
              </w:tc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1628B" w14:textId="77777777" w:rsidR="00F70BF9" w:rsidRDefault="00F70BF9">
                  <w:pPr>
                    <w:spacing w:after="0" w:line="240" w:lineRule="auto"/>
                    <w:jc w:val="center"/>
                  </w:pPr>
                </w:p>
                <w:p w14:paraId="443E56F2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AT.PR08.ob02</w:t>
                  </w:r>
                </w:p>
              </w:tc>
            </w:tr>
            <w:tr w:rsidR="00E03C6D" w14:paraId="6E7D0B86" w14:textId="77777777" w:rsidTr="00E03C6D">
              <w:trPr>
                <w:trHeight w:val="262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F7F15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E03C6D" w14:paraId="37E7F9E5" w14:textId="77777777" w:rsidTr="00E03C6D">
              <w:trPr>
                <w:trHeight w:val="262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01681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Autotransport, d.o.o. Nikole Tesle 19, 12208 Kostolac, tel: 012/241-840</w:t>
                  </w:r>
                </w:p>
              </w:tc>
            </w:tr>
            <w:tr w:rsidR="00F70BF9" w14:paraId="7652B18F" w14:textId="77777777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A8A86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129B1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96489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3C7EE922" w14:textId="77777777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2BA53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Broj: NPZ212144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2FA44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7BCB3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04F10253" w14:textId="77777777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2897A" w14:textId="35C6402C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Datum: </w:t>
                  </w:r>
                  <w:r w:rsidR="00E03C6D">
                    <w:rPr>
                      <w:rFonts w:ascii="Arial" w:eastAsia="Arial" w:hAnsi="Arial"/>
                      <w:color w:val="000000"/>
                    </w:rPr>
                    <w:t>15</w:t>
                  </w:r>
                  <w:r>
                    <w:rPr>
                      <w:rFonts w:ascii="Arial" w:eastAsia="Arial" w:hAnsi="Arial"/>
                      <w:color w:val="000000"/>
                    </w:rPr>
                    <w:t>.1</w:t>
                  </w:r>
                  <w:r w:rsidR="00E03C6D">
                    <w:rPr>
                      <w:rFonts w:ascii="Arial" w:eastAsia="Arial" w:hAnsi="Arial"/>
                      <w:color w:val="000000"/>
                    </w:rPr>
                    <w:t>2</w:t>
                  </w:r>
                  <w:r>
                    <w:rPr>
                      <w:rFonts w:ascii="Arial" w:eastAsia="Arial" w:hAnsi="Arial"/>
                      <w:color w:val="000000"/>
                    </w:rPr>
                    <w:t>.2021.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0FC24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5BD6F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F70BF9" w14:paraId="4F40597A" w14:textId="77777777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2EA11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Poštovani,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A65B0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C1722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E03C6D" w14:paraId="4BDE1329" w14:textId="77777777" w:rsidTr="00E03C6D">
              <w:trPr>
                <w:trHeight w:val="667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58D56" w14:textId="011F2DC3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Pozivamo Vas da u postupku nabavke naručioca Autotransport d.o.o. Kostolac,  br. NPZ212144 ,čiji je predmet  BZR - HTZ oprema  date ponudu prema specifikaciji iz obrasca ponude u prilogu</w:t>
                  </w:r>
                  <w:r w:rsidR="000A6B3D">
                    <w:rPr>
                      <w:rFonts w:ascii="Arial" w:eastAsia="Arial" w:hAnsi="Arial"/>
                      <w:color w:val="000000"/>
                    </w:rPr>
                    <w:t xml:space="preserve"> a radi zaključivanja Okvirnog sporazuma na godinu dana.</w:t>
                  </w:r>
                </w:p>
              </w:tc>
            </w:tr>
            <w:tr w:rsidR="00E03C6D" w14:paraId="430511E5" w14:textId="77777777" w:rsidTr="00E03C6D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1EF2D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15EAC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E03C6D" w14:paraId="1324FD83" w14:textId="77777777" w:rsidTr="00E03C6D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C618C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Rok za dostavljanje ponuda</w:t>
                  </w:r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70C28" w14:textId="0CC66BCB" w:rsidR="00F70BF9" w:rsidRDefault="00E03C6D">
                  <w:pPr>
                    <w:spacing w:after="0" w:line="240" w:lineRule="auto"/>
                  </w:pPr>
                  <w:r>
                    <w:t>DO 2</w:t>
                  </w:r>
                  <w:r w:rsidR="00B733D7">
                    <w:t>2</w:t>
                  </w:r>
                  <w:r>
                    <w:t>.12.2021.GODINE DO 12H</w:t>
                  </w:r>
                </w:p>
              </w:tc>
            </w:tr>
            <w:tr w:rsidR="00E03C6D" w14:paraId="0164A74D" w14:textId="77777777" w:rsidTr="00E03C6D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E3D18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Način dostavljanja ponuda</w:t>
                  </w:r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A8587" w14:textId="4F2A4C5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 E-mail:</w:t>
                  </w:r>
                  <w:r w:rsidR="00E03C6D">
                    <w:rPr>
                      <w:rFonts w:ascii="Arial" w:eastAsia="Arial" w:hAnsi="Arial"/>
                      <w:color w:val="000000"/>
                    </w:rPr>
                    <w:t xml:space="preserve"> suzana.nikolic@autotransport.co.rs</w:t>
                  </w:r>
                </w:p>
              </w:tc>
            </w:tr>
            <w:tr w:rsidR="00E03C6D" w14:paraId="500CC1B8" w14:textId="77777777" w:rsidTr="00E03C6D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2E1C9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Obavezni elementi ponude</w:t>
                  </w:r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C8C76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Prema obrascu koji dostavljamo u prilogu</w:t>
                  </w:r>
                </w:p>
              </w:tc>
            </w:tr>
            <w:tr w:rsidR="00E03C6D" w14:paraId="2797CE10" w14:textId="77777777" w:rsidTr="00E03C6D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09470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Osoba za kontakt</w:t>
                  </w:r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B4DBA" w14:textId="4428507A" w:rsidR="00F70BF9" w:rsidRDefault="00E03C6D">
                  <w:pPr>
                    <w:spacing w:after="0" w:line="240" w:lineRule="auto"/>
                  </w:pPr>
                  <w:r>
                    <w:t>Suzana Nikolić</w:t>
                  </w:r>
                </w:p>
              </w:tc>
            </w:tr>
            <w:tr w:rsidR="00F70BF9" w14:paraId="3794E8B6" w14:textId="77777777">
              <w:trPr>
                <w:trHeight w:val="551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90146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29C85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B55BD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E03C6D" w14:paraId="32F5C206" w14:textId="77777777" w:rsidTr="00E03C6D">
              <w:trPr>
                <w:trHeight w:val="787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058AB" w14:textId="77777777" w:rsidR="00F70BF9" w:rsidRDefault="001714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Popunjen, potpisan i pečatom overen Obrazac ponude se dostavlja skeniran na naznačeni E-mail, sa naznakom broja nabavke za koji se dostavlja.</w:t>
                  </w:r>
                </w:p>
              </w:tc>
            </w:tr>
            <w:tr w:rsidR="00E03C6D" w14:paraId="1D7F8331" w14:textId="77777777" w:rsidTr="00E03C6D">
              <w:trPr>
                <w:trHeight w:val="1087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12172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CCDE9" w14:textId="77777777" w:rsidR="00F70BF9" w:rsidRDefault="00F70BF9">
                  <w:pPr>
                    <w:spacing w:after="0" w:line="240" w:lineRule="auto"/>
                  </w:pPr>
                </w:p>
              </w:tc>
            </w:tr>
            <w:tr w:rsidR="00E03C6D" w14:paraId="549DEBC0" w14:textId="77777777" w:rsidTr="00E03C6D">
              <w:trPr>
                <w:trHeight w:val="2447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8BEC0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91A9E51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Sektor komercijalnih poslova</w:t>
                  </w:r>
                </w:p>
                <w:p w14:paraId="0D389013" w14:textId="77777777" w:rsidR="00F70BF9" w:rsidRDefault="001714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Služba nabavke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   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        ____________________________________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</w:t>
                  </w:r>
                  <w:r>
                    <w:rPr>
                      <w:rFonts w:ascii="Arial" w:eastAsia="Arial" w:hAnsi="Arial"/>
                      <w:i/>
                      <w:color w:val="000000"/>
                    </w:rPr>
                    <w:t xml:space="preserve"> (Ime i prezime)</w:t>
                  </w:r>
                </w:p>
              </w:tc>
            </w:tr>
            <w:tr w:rsidR="00F70BF9" w14:paraId="542F1928" w14:textId="77777777">
              <w:trPr>
                <w:trHeight w:val="337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A0F13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11C14" w14:textId="77777777" w:rsidR="00F70BF9" w:rsidRDefault="00F70BF9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EEC60" w14:textId="77777777" w:rsidR="00F70BF9" w:rsidRDefault="00F70BF9">
                  <w:pPr>
                    <w:spacing w:after="0" w:line="240" w:lineRule="auto"/>
                  </w:pPr>
                </w:p>
              </w:tc>
            </w:tr>
          </w:tbl>
          <w:p w14:paraId="2DE4FE28" w14:textId="77777777" w:rsidR="00F70BF9" w:rsidRDefault="00F70BF9">
            <w:pPr>
              <w:spacing w:after="0" w:line="240" w:lineRule="auto"/>
            </w:pPr>
          </w:p>
        </w:tc>
        <w:tc>
          <w:tcPr>
            <w:tcW w:w="92" w:type="dxa"/>
          </w:tcPr>
          <w:p w14:paraId="44F70A37" w14:textId="77777777" w:rsidR="00F70BF9" w:rsidRDefault="00F70BF9">
            <w:pPr>
              <w:pStyle w:val="EmptyCellLayoutStyle"/>
              <w:spacing w:after="0" w:line="240" w:lineRule="auto"/>
            </w:pPr>
          </w:p>
        </w:tc>
      </w:tr>
    </w:tbl>
    <w:p w14:paraId="112B43E1" w14:textId="77777777" w:rsidR="00F70BF9" w:rsidRDefault="00F70BF9">
      <w:pPr>
        <w:spacing w:after="0" w:line="240" w:lineRule="auto"/>
      </w:pPr>
    </w:p>
    <w:sectPr w:rsidR="00F70BF9">
      <w:footerReference w:type="default" r:id="rId8"/>
      <w:pgSz w:w="11905" w:h="16837"/>
      <w:pgMar w:top="340" w:right="0" w:bottom="283" w:left="17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22C8" w14:textId="77777777" w:rsidR="000848C3" w:rsidRDefault="000848C3">
      <w:pPr>
        <w:spacing w:after="0" w:line="240" w:lineRule="auto"/>
      </w:pPr>
      <w:r>
        <w:separator/>
      </w:r>
    </w:p>
  </w:endnote>
  <w:endnote w:type="continuationSeparator" w:id="0">
    <w:p w14:paraId="793AB276" w14:textId="77777777" w:rsidR="000848C3" w:rsidRDefault="0008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"/>
      <w:gridCol w:w="1417"/>
      <w:gridCol w:w="1769"/>
      <w:gridCol w:w="3972"/>
      <w:gridCol w:w="2340"/>
      <w:gridCol w:w="1417"/>
      <w:gridCol w:w="137"/>
    </w:tblGrid>
    <w:tr w:rsidR="00F70BF9" w14:paraId="7BD19E77" w14:textId="77777777">
      <w:tc>
        <w:tcPr>
          <w:tcW w:w="312" w:type="dxa"/>
        </w:tcPr>
        <w:p w14:paraId="1F034D76" w14:textId="77777777" w:rsidR="00F70BF9" w:rsidRDefault="00F70BF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CBF7006" w14:textId="77777777" w:rsidR="00F70BF9" w:rsidRDefault="00F70BF9">
          <w:pPr>
            <w:pStyle w:val="EmptyCellLayoutStyle"/>
            <w:spacing w:after="0" w:line="240" w:lineRule="auto"/>
          </w:pPr>
        </w:p>
      </w:tc>
      <w:tc>
        <w:tcPr>
          <w:tcW w:w="1769" w:type="dxa"/>
        </w:tcPr>
        <w:p w14:paraId="37396CF3" w14:textId="77777777" w:rsidR="00F70BF9" w:rsidRDefault="00F70BF9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p w14:paraId="311566CB" w14:textId="77777777" w:rsidR="00F70BF9" w:rsidRDefault="00F70BF9">
          <w:pPr>
            <w:pStyle w:val="EmptyCellLayoutStyle"/>
            <w:spacing w:after="0" w:line="240" w:lineRule="auto"/>
          </w:pPr>
        </w:p>
      </w:tc>
      <w:tc>
        <w:tcPr>
          <w:tcW w:w="2340" w:type="dxa"/>
        </w:tcPr>
        <w:p w14:paraId="1D153C49" w14:textId="77777777" w:rsidR="00F70BF9" w:rsidRDefault="00F70BF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2B67B62" w14:textId="77777777" w:rsidR="00F70BF9" w:rsidRDefault="00F70BF9">
          <w:pPr>
            <w:pStyle w:val="EmptyCellLayoutStyle"/>
            <w:spacing w:after="0" w:line="240" w:lineRule="auto"/>
          </w:pPr>
        </w:p>
      </w:tc>
      <w:tc>
        <w:tcPr>
          <w:tcW w:w="137" w:type="dxa"/>
        </w:tcPr>
        <w:p w14:paraId="3DA847A7" w14:textId="77777777" w:rsidR="00F70BF9" w:rsidRDefault="00F70BF9">
          <w:pPr>
            <w:pStyle w:val="EmptyCellLayoutStyle"/>
            <w:spacing w:after="0" w:line="240" w:lineRule="auto"/>
          </w:pPr>
        </w:p>
      </w:tc>
    </w:tr>
    <w:tr w:rsidR="00F70BF9" w14:paraId="04AB205D" w14:textId="77777777">
      <w:tc>
        <w:tcPr>
          <w:tcW w:w="312" w:type="dxa"/>
        </w:tcPr>
        <w:p w14:paraId="33B94267" w14:textId="77777777" w:rsidR="00F70BF9" w:rsidRDefault="00F70BF9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7" w:space="0" w:color="000000"/>
          </w:tcBorders>
        </w:tcPr>
        <w:p w14:paraId="653536F8" w14:textId="77777777" w:rsidR="00F70BF9" w:rsidRDefault="00F70BF9">
          <w:pPr>
            <w:pStyle w:val="EmptyCellLayoutStyle"/>
            <w:spacing w:after="0" w:line="240" w:lineRule="auto"/>
          </w:pPr>
        </w:p>
      </w:tc>
      <w:tc>
        <w:tcPr>
          <w:tcW w:w="1769" w:type="dxa"/>
          <w:tcBorders>
            <w:top w:val="single" w:sz="7" w:space="0" w:color="000000"/>
          </w:tcBorders>
        </w:tcPr>
        <w:p w14:paraId="458AA1DC" w14:textId="77777777" w:rsidR="00F70BF9" w:rsidRDefault="00F70BF9">
          <w:pPr>
            <w:pStyle w:val="EmptyCellLayoutStyle"/>
            <w:spacing w:after="0" w:line="240" w:lineRule="auto"/>
          </w:pPr>
        </w:p>
      </w:tc>
      <w:tc>
        <w:tcPr>
          <w:tcW w:w="3972" w:type="dxa"/>
          <w:tcBorders>
            <w:top w:val="single" w:sz="7" w:space="0" w:color="000000"/>
          </w:tcBorders>
        </w:tcPr>
        <w:p w14:paraId="72703F9F" w14:textId="77777777" w:rsidR="00F70BF9" w:rsidRDefault="00F70BF9">
          <w:pPr>
            <w:pStyle w:val="EmptyCellLayoutStyle"/>
            <w:spacing w:after="0" w:line="240" w:lineRule="auto"/>
          </w:pPr>
        </w:p>
      </w:tc>
      <w:tc>
        <w:tcPr>
          <w:tcW w:w="2340" w:type="dxa"/>
          <w:tcBorders>
            <w:top w:val="single" w:sz="7" w:space="0" w:color="000000"/>
          </w:tcBorders>
        </w:tcPr>
        <w:p w14:paraId="5745BAA2" w14:textId="77777777" w:rsidR="00F70BF9" w:rsidRDefault="00F70BF9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7" w:space="0" w:color="000000"/>
          </w:tcBorders>
        </w:tcPr>
        <w:p w14:paraId="2915CD11" w14:textId="77777777" w:rsidR="00F70BF9" w:rsidRDefault="00F70BF9">
          <w:pPr>
            <w:pStyle w:val="EmptyCellLayoutStyle"/>
            <w:spacing w:after="0" w:line="240" w:lineRule="auto"/>
          </w:pPr>
        </w:p>
      </w:tc>
      <w:tc>
        <w:tcPr>
          <w:tcW w:w="137" w:type="dxa"/>
        </w:tcPr>
        <w:p w14:paraId="4468D473" w14:textId="77777777" w:rsidR="00F70BF9" w:rsidRDefault="00F70BF9">
          <w:pPr>
            <w:pStyle w:val="EmptyCellLayoutStyle"/>
            <w:spacing w:after="0" w:line="240" w:lineRule="auto"/>
          </w:pPr>
        </w:p>
      </w:tc>
    </w:tr>
    <w:tr w:rsidR="00F70BF9" w14:paraId="6E7728BA" w14:textId="77777777">
      <w:tc>
        <w:tcPr>
          <w:tcW w:w="312" w:type="dxa"/>
        </w:tcPr>
        <w:p w14:paraId="3405486F" w14:textId="77777777" w:rsidR="00F70BF9" w:rsidRDefault="00F70BF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F70BF9" w14:paraId="47965DEF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9B88A17" w14:textId="77777777" w:rsidR="00F70BF9" w:rsidRDefault="0017146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Izdanje: 2.0</w:t>
                </w:r>
              </w:p>
            </w:tc>
          </w:tr>
        </w:tbl>
        <w:p w14:paraId="6E9E81E6" w14:textId="77777777" w:rsidR="00F70BF9" w:rsidRDefault="00F70BF9">
          <w:pPr>
            <w:spacing w:after="0" w:line="240" w:lineRule="auto"/>
          </w:pPr>
        </w:p>
      </w:tc>
      <w:tc>
        <w:tcPr>
          <w:tcW w:w="1769" w:type="dxa"/>
        </w:tcPr>
        <w:p w14:paraId="51EA39DB" w14:textId="77777777" w:rsidR="00F70BF9" w:rsidRDefault="00F70BF9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972"/>
          </w:tblGrid>
          <w:tr w:rsidR="00F70BF9" w14:paraId="0963D473" w14:textId="77777777">
            <w:trPr>
              <w:trHeight w:val="262"/>
            </w:trPr>
            <w:tc>
              <w:tcPr>
                <w:tcW w:w="397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1BA7694" w14:textId="77777777" w:rsidR="00F70BF9" w:rsidRDefault="00171460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>Važi od 23.03.2020. godine</w:t>
                </w:r>
              </w:p>
            </w:tc>
          </w:tr>
        </w:tbl>
        <w:p w14:paraId="55D9FA98" w14:textId="77777777" w:rsidR="00F70BF9" w:rsidRDefault="00F70BF9">
          <w:pPr>
            <w:spacing w:after="0" w:line="240" w:lineRule="auto"/>
          </w:pPr>
        </w:p>
      </w:tc>
      <w:tc>
        <w:tcPr>
          <w:tcW w:w="2340" w:type="dxa"/>
        </w:tcPr>
        <w:p w14:paraId="266F899D" w14:textId="77777777" w:rsidR="00F70BF9" w:rsidRDefault="00F70BF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F70BF9" w14:paraId="174377B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FFF1132" w14:textId="77777777" w:rsidR="00F70BF9" w:rsidRDefault="0017146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Strana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2557FEE" w14:textId="77777777" w:rsidR="00F70BF9" w:rsidRDefault="00F70BF9">
          <w:pPr>
            <w:spacing w:after="0" w:line="240" w:lineRule="auto"/>
          </w:pPr>
        </w:p>
      </w:tc>
      <w:tc>
        <w:tcPr>
          <w:tcW w:w="137" w:type="dxa"/>
        </w:tcPr>
        <w:p w14:paraId="75198102" w14:textId="77777777" w:rsidR="00F70BF9" w:rsidRDefault="00F70BF9">
          <w:pPr>
            <w:pStyle w:val="EmptyCellLayoutStyle"/>
            <w:spacing w:after="0" w:line="240" w:lineRule="auto"/>
          </w:pPr>
        </w:p>
      </w:tc>
    </w:tr>
    <w:tr w:rsidR="00F70BF9" w14:paraId="60D74652" w14:textId="77777777">
      <w:tc>
        <w:tcPr>
          <w:tcW w:w="312" w:type="dxa"/>
        </w:tcPr>
        <w:p w14:paraId="6C626346" w14:textId="77777777" w:rsidR="00F70BF9" w:rsidRDefault="00F70BF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5877070" w14:textId="77777777" w:rsidR="00F70BF9" w:rsidRDefault="00F70BF9">
          <w:pPr>
            <w:pStyle w:val="EmptyCellLayoutStyle"/>
            <w:spacing w:after="0" w:line="240" w:lineRule="auto"/>
          </w:pPr>
        </w:p>
      </w:tc>
      <w:tc>
        <w:tcPr>
          <w:tcW w:w="1769" w:type="dxa"/>
        </w:tcPr>
        <w:p w14:paraId="07F143D8" w14:textId="77777777" w:rsidR="00F70BF9" w:rsidRDefault="00F70BF9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p w14:paraId="4DC47010" w14:textId="77777777" w:rsidR="00F70BF9" w:rsidRDefault="00F70BF9">
          <w:pPr>
            <w:pStyle w:val="EmptyCellLayoutStyle"/>
            <w:spacing w:after="0" w:line="240" w:lineRule="auto"/>
          </w:pPr>
        </w:p>
      </w:tc>
      <w:tc>
        <w:tcPr>
          <w:tcW w:w="2340" w:type="dxa"/>
        </w:tcPr>
        <w:p w14:paraId="040BF14E" w14:textId="77777777" w:rsidR="00F70BF9" w:rsidRDefault="00F70BF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934E87E" w14:textId="77777777" w:rsidR="00F70BF9" w:rsidRDefault="00F70BF9">
          <w:pPr>
            <w:pStyle w:val="EmptyCellLayoutStyle"/>
            <w:spacing w:after="0" w:line="240" w:lineRule="auto"/>
          </w:pPr>
        </w:p>
      </w:tc>
      <w:tc>
        <w:tcPr>
          <w:tcW w:w="137" w:type="dxa"/>
        </w:tcPr>
        <w:p w14:paraId="5DC81B97" w14:textId="77777777" w:rsidR="00F70BF9" w:rsidRDefault="00F70BF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D65FC" w14:textId="77777777" w:rsidR="000848C3" w:rsidRDefault="000848C3">
      <w:pPr>
        <w:spacing w:after="0" w:line="240" w:lineRule="auto"/>
      </w:pPr>
      <w:r>
        <w:separator/>
      </w:r>
    </w:p>
  </w:footnote>
  <w:footnote w:type="continuationSeparator" w:id="0">
    <w:p w14:paraId="5BB037A1" w14:textId="77777777" w:rsidR="000848C3" w:rsidRDefault="00084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BF9"/>
    <w:rsid w:val="000848C3"/>
    <w:rsid w:val="000A6B3D"/>
    <w:rsid w:val="00171460"/>
    <w:rsid w:val="005A78E9"/>
    <w:rsid w:val="00B733D7"/>
    <w:rsid w:val="00BA4E4E"/>
    <w:rsid w:val="00D51214"/>
    <w:rsid w:val="00E03C6D"/>
    <w:rsid w:val="00F7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3B69"/>
  <w15:docId w15:val="{418C1E82-01AD-4B26-8ECF-96130D0B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Milica Damnjanović</cp:lastModifiedBy>
  <cp:revision>9</cp:revision>
  <dcterms:created xsi:type="dcterms:W3CDTF">2021-12-15T12:33:00Z</dcterms:created>
  <dcterms:modified xsi:type="dcterms:W3CDTF">2021-12-15T13:04:00Z</dcterms:modified>
</cp:coreProperties>
</file>