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"/>
        <w:gridCol w:w="6"/>
        <w:gridCol w:w="1834"/>
        <w:gridCol w:w="132"/>
        <w:gridCol w:w="1250"/>
        <w:gridCol w:w="82"/>
        <w:gridCol w:w="688"/>
        <w:gridCol w:w="4494"/>
        <w:gridCol w:w="80"/>
        <w:gridCol w:w="2614"/>
        <w:gridCol w:w="472"/>
        <w:gridCol w:w="20"/>
        <w:gridCol w:w="37"/>
      </w:tblGrid>
      <w:tr w:rsidR="00205AE1">
        <w:trPr>
          <w:trHeight w:val="10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1078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7"/>
            </w:tblGrid>
            <w:tr w:rsidR="00205AE1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64"/>
            </w:tblGrid>
            <w:tr w:rsidR="00205AE1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  <w:jc w:val="center"/>
                  </w:pP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1"/>
            </w:tblGrid>
            <w:tr w:rsidR="00205AE1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  <w:jc w:val="center"/>
                  </w:pP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16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34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205AE1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199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34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205AE1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</w:tblGrid>
            <w:tr w:rsidR="00205AE1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NPZ212320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79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2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</w:tblGrid>
            <w:tr w:rsidR="00205AE1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23.12.2021.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32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205AE1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955" w:type="dxa"/>
            <w:gridSpan w:val="3"/>
            <w:vMerge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2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58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  <w:gridSpan w:val="9"/>
          </w:tcPr>
          <w:tbl>
            <w:tblPr>
              <w:tblW w:w="11189" w:type="dxa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5"/>
              <w:gridCol w:w="6844"/>
            </w:tblGrid>
            <w:tr w:rsidR="00205AE1" w:rsidTr="00742102">
              <w:trPr>
                <w:trHeight w:val="219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4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7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7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7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7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6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194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42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4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28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"/>
              <w:gridCol w:w="2720"/>
              <w:gridCol w:w="1503"/>
              <w:gridCol w:w="798"/>
              <w:gridCol w:w="789"/>
              <w:gridCol w:w="1204"/>
              <w:gridCol w:w="1088"/>
              <w:gridCol w:w="1150"/>
              <w:gridCol w:w="1135"/>
            </w:tblGrid>
            <w:tr w:rsidR="00205AE1" w:rsidTr="00742102">
              <w:trPr>
                <w:trHeight w:val="650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Kataloški broj</w:t>
                  </w: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Polupriklolica</w:t>
                  </w:r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1"/>
              </w:trPr>
              <w:tc>
                <w:tcPr>
                  <w:tcW w:w="663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97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4"/>
              <w:gridCol w:w="1864"/>
              <w:gridCol w:w="1258"/>
              <w:gridCol w:w="1264"/>
              <w:gridCol w:w="2543"/>
              <w:gridCol w:w="2389"/>
            </w:tblGrid>
            <w:tr w:rsidR="00205AE1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Proizvodjač</w:t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Tip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Reg. broj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God. proiz.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Broj šasije</w:t>
                  </w: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Broj motora</w:t>
                  </w:r>
                </w:p>
              </w:tc>
            </w:tr>
            <w:tr w:rsidR="00205AE1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06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0"/>
              <w:gridCol w:w="654"/>
              <w:gridCol w:w="4799"/>
              <w:gridCol w:w="4383"/>
            </w:tblGrid>
            <w:tr w:rsidR="00742102" w:rsidTr="00742102">
              <w:trPr>
                <w:trHeight w:val="210"/>
              </w:trPr>
              <w:tc>
                <w:tcPr>
                  <w:tcW w:w="6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2102" w:rsidRPr="00742102" w:rsidRDefault="00742102" w:rsidP="0074210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Napomena:</w:t>
                  </w:r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Prilog tehnički podaci sa tehničkim karakteristikama vozila;</w:t>
                  </w:r>
                  <w:r w:rsidR="00C05666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  <w:p w:rsidR="00742102" w:rsidRPr="00742102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42102">
                    <w:rPr>
                      <w:rFonts w:ascii="Arial" w:eastAsia="Arial" w:hAnsi="Arial"/>
                      <w:color w:val="000000"/>
                    </w:rPr>
                    <w:t>Rok isporuke 30 dana;</w:t>
                  </w:r>
                </w:p>
                <w:p w:rsidR="00742102" w:rsidRPr="00742102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42102">
                    <w:rPr>
                      <w:rFonts w:ascii="Arial" w:eastAsia="Arial" w:hAnsi="Arial"/>
                      <w:color w:val="000000"/>
                    </w:rPr>
                    <w:t>Uslovi plaćanja minimum 6 meseci;</w:t>
                  </w:r>
                </w:p>
                <w:p w:rsidR="00742102" w:rsidRPr="00742102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42102">
                    <w:rPr>
                      <w:rFonts w:ascii="Arial" w:eastAsia="Arial" w:hAnsi="Arial"/>
                      <w:color w:val="000000"/>
                    </w:rPr>
                    <w:t>Uslovi garancije;</w:t>
                  </w:r>
                </w:p>
                <w:p w:rsidR="00742102" w:rsidRPr="00742102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Pr="00742102">
                    <w:rPr>
                      <w:rFonts w:ascii="Arial" w:eastAsia="Arial" w:hAnsi="Arial"/>
                      <w:color w:val="000000"/>
                    </w:rPr>
                    <w:t>Pisana garancija na kilometražu;</w:t>
                  </w:r>
                </w:p>
                <w:p w:rsidR="00205AE1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</w:pPr>
                  <w:r w:rsidRPr="00742102">
                    <w:rPr>
                      <w:rFonts w:ascii="Arial" w:eastAsia="Arial" w:hAnsi="Arial"/>
                      <w:color w:val="000000"/>
                    </w:rPr>
                    <w:t>Ostali uslovi garancije;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-Izjava;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108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plaćanja: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isporuke: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23"/>
              </w:trPr>
              <w:tc>
                <w:tcPr>
                  <w:tcW w:w="20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Mesto isporuke: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Garantni rok: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mesec-a/i od dana isporuke ili pružanja usluge.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važi: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23"/>
              </w:trPr>
              <w:tc>
                <w:tcPr>
                  <w:tcW w:w="6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ponuđenu cenu uračunati su svi troškovi vezani za realizaciju nabavke.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82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205AE1" w:rsidTr="00742102">
              <w:trPr>
                <w:trHeight w:val="326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18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(ime i prezime)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</w:tr>
    </w:tbl>
    <w:p w:rsidR="00205AE1" w:rsidRDefault="0074210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229"/>
        <w:gridCol w:w="92"/>
      </w:tblGrid>
      <w:tr w:rsidR="00205AE1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5000"/>
              <w:gridCol w:w="3114"/>
            </w:tblGrid>
            <w:tr w:rsidR="00205AE1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  <w:jc w:val="center"/>
                  </w:pP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  <w:jc w:val="center"/>
                  </w:pP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205A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NPZ212320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23.12.2021.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NPZ212320 ,čiji je predmet    date ponudu prema specifikaciji iz obrasca ponude u prilogu.</w:t>
                  </w: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C25E83" w:rsidP="00A91980">
                  <w:pPr>
                    <w:spacing w:after="0" w:line="240" w:lineRule="auto"/>
                  </w:pPr>
                  <w:r>
                    <w:t xml:space="preserve">30.12.2021 godine. do </w:t>
                  </w:r>
                  <w:r w:rsidR="00A91980">
                    <w:t>08:00</w:t>
                  </w:r>
                  <w:r>
                    <w:t>h</w:t>
                  </w: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 w:rsidP="002543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</w:t>
                  </w:r>
                  <w:r w:rsidR="00C05666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254319">
                    <w:rPr>
                      <w:rFonts w:ascii="Arial" w:eastAsia="Arial" w:hAnsi="Arial"/>
                      <w:color w:val="000000"/>
                    </w:rPr>
                    <w:t>suzana.nikolic@autotransport.co.rs</w:t>
                  </w: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54319">
                  <w:pPr>
                    <w:spacing w:after="0" w:line="240" w:lineRule="auto"/>
                  </w:pPr>
                  <w:r>
                    <w:t>Suzana Nikolić</w:t>
                  </w:r>
                  <w:bookmarkStart w:id="0" w:name="_GoBack"/>
                  <w:bookmarkEnd w:id="0"/>
                </w:p>
              </w:tc>
            </w:tr>
            <w:tr w:rsidR="00205AE1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742102" w:rsidTr="00742102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205AE1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</w:tbl>
    <w:p w:rsidR="00205AE1" w:rsidRDefault="00205AE1">
      <w:pPr>
        <w:spacing w:after="0" w:line="240" w:lineRule="auto"/>
      </w:pPr>
    </w:p>
    <w:sectPr w:rsidR="00205AE1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11" w:rsidRDefault="00742102">
      <w:pPr>
        <w:spacing w:after="0" w:line="240" w:lineRule="auto"/>
      </w:pPr>
      <w:r>
        <w:separator/>
      </w:r>
    </w:p>
  </w:endnote>
  <w:endnote w:type="continuationSeparator" w:id="0">
    <w:p w:rsidR="00D70F11" w:rsidRDefault="007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205AE1">
      <w:tc>
        <w:tcPr>
          <w:tcW w:w="31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</w:tr>
    <w:tr w:rsidR="00205AE1">
      <w:tc>
        <w:tcPr>
          <w:tcW w:w="31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</w:tr>
    <w:tr w:rsidR="00205AE1">
      <w:tc>
        <w:tcPr>
          <w:tcW w:w="31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05AE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5AE1" w:rsidRDefault="007421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:rsidR="00205AE1" w:rsidRDefault="00205AE1">
          <w:pPr>
            <w:spacing w:after="0" w:line="240" w:lineRule="auto"/>
          </w:pPr>
        </w:p>
      </w:tc>
      <w:tc>
        <w:tcPr>
          <w:tcW w:w="1769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205AE1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5AE1" w:rsidRDefault="0074210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:rsidR="00205AE1" w:rsidRDefault="00205AE1">
          <w:pPr>
            <w:spacing w:after="0" w:line="240" w:lineRule="auto"/>
          </w:pPr>
        </w:p>
      </w:tc>
      <w:tc>
        <w:tcPr>
          <w:tcW w:w="2340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05AE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5AE1" w:rsidRDefault="007421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54319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05AE1" w:rsidRDefault="00205AE1">
          <w:pPr>
            <w:spacing w:after="0" w:line="240" w:lineRule="auto"/>
          </w:pPr>
        </w:p>
      </w:tc>
      <w:tc>
        <w:tcPr>
          <w:tcW w:w="13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</w:tr>
    <w:tr w:rsidR="00205AE1">
      <w:tc>
        <w:tcPr>
          <w:tcW w:w="31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11" w:rsidRDefault="00742102">
      <w:pPr>
        <w:spacing w:after="0" w:line="240" w:lineRule="auto"/>
      </w:pPr>
      <w:r>
        <w:separator/>
      </w:r>
    </w:p>
  </w:footnote>
  <w:footnote w:type="continuationSeparator" w:id="0">
    <w:p w:rsidR="00D70F11" w:rsidRDefault="0074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30753083"/>
    <w:multiLevelType w:val="hybridMultilevel"/>
    <w:tmpl w:val="5C4A0008"/>
    <w:lvl w:ilvl="0" w:tplc="C0EA4BA4">
      <w:numFmt w:val="bullet"/>
      <w:lvlText w:val="-"/>
      <w:lvlJc w:val="left"/>
      <w:pPr>
        <w:ind w:left="141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E1"/>
    <w:rsid w:val="00205AE1"/>
    <w:rsid w:val="00254319"/>
    <w:rsid w:val="00742102"/>
    <w:rsid w:val="00A91980"/>
    <w:rsid w:val="00C05666"/>
    <w:rsid w:val="00C25E83"/>
    <w:rsid w:val="00D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3B6A-9E28-4023-A92F-833543F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Nikolić</dc:creator>
  <dc:description/>
  <cp:lastModifiedBy>Suzana Nikolić</cp:lastModifiedBy>
  <cp:revision>6</cp:revision>
  <cp:lastPrinted>2021-12-23T10:15:00Z</cp:lastPrinted>
  <dcterms:created xsi:type="dcterms:W3CDTF">2021-12-23T10:04:00Z</dcterms:created>
  <dcterms:modified xsi:type="dcterms:W3CDTF">2021-12-23T12:16:00Z</dcterms:modified>
</cp:coreProperties>
</file>