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ED7820" w14:paraId="56CEB125" w14:textId="77777777" w:rsidTr="0008328B">
        <w:trPr>
          <w:trHeight w:val="100"/>
        </w:trPr>
        <w:tc>
          <w:tcPr>
            <w:tcW w:w="44" w:type="dxa"/>
          </w:tcPr>
          <w:p w14:paraId="2DFF415B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47B0837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EF6FCB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144B1244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F087D5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23BC524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AAC92E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198C9B76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234B4CA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B0888B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1170C9F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EFFDBB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89D126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CD73310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08328B" w14:paraId="0B728A22" w14:textId="77777777" w:rsidTr="0008328B">
        <w:trPr>
          <w:trHeight w:val="1078"/>
        </w:trPr>
        <w:tc>
          <w:tcPr>
            <w:tcW w:w="44" w:type="dxa"/>
          </w:tcPr>
          <w:p w14:paraId="526ECB75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43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9"/>
            </w:tblGrid>
            <w:tr w:rsidR="00ED7820" w14:paraId="7080AAAA" w14:textId="77777777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01A5F" w14:textId="77777777" w:rsidR="00ED7820" w:rsidRDefault="00DD16B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7E5749D" wp14:editId="78B77716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203B37" w14:textId="77777777" w:rsidR="00ED7820" w:rsidRDefault="00ED7820">
            <w:pPr>
              <w:spacing w:after="0" w:line="240" w:lineRule="auto"/>
            </w:pPr>
          </w:p>
        </w:tc>
        <w:tc>
          <w:tcPr>
            <w:tcW w:w="100" w:type="dxa"/>
          </w:tcPr>
          <w:p w14:paraId="28125A0E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9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06"/>
            </w:tblGrid>
            <w:tr w:rsidR="00ED7820" w14:paraId="2395F945" w14:textId="77777777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584A1" w14:textId="77777777" w:rsidR="00ED7820" w:rsidRDefault="00ED7820">
                  <w:pPr>
                    <w:spacing w:after="0" w:line="240" w:lineRule="auto"/>
                    <w:jc w:val="center"/>
                  </w:pPr>
                </w:p>
                <w:p w14:paraId="4B8E0D03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14:paraId="4B8882FD" w14:textId="77777777" w:rsidR="00ED7820" w:rsidRDefault="00ED7820">
            <w:pPr>
              <w:spacing w:after="0" w:line="240" w:lineRule="auto"/>
            </w:pPr>
          </w:p>
        </w:tc>
        <w:tc>
          <w:tcPr>
            <w:tcW w:w="99" w:type="dxa"/>
          </w:tcPr>
          <w:p w14:paraId="1A8656F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2"/>
            </w:tblGrid>
            <w:tr w:rsidR="00ED7820" w14:paraId="063E2263" w14:textId="77777777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BAA5" w14:textId="77777777" w:rsidR="00ED7820" w:rsidRDefault="00ED7820">
                  <w:pPr>
                    <w:spacing w:after="0" w:line="240" w:lineRule="auto"/>
                    <w:jc w:val="center"/>
                  </w:pPr>
                </w:p>
                <w:p w14:paraId="25DC0F27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14:paraId="18B9F3ED" w14:textId="77777777" w:rsidR="00ED7820" w:rsidRDefault="00ED7820">
            <w:pPr>
              <w:spacing w:after="0" w:line="240" w:lineRule="auto"/>
            </w:pPr>
          </w:p>
        </w:tc>
        <w:tc>
          <w:tcPr>
            <w:tcW w:w="44" w:type="dxa"/>
          </w:tcPr>
          <w:p w14:paraId="27848D8B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336E16B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ED7820" w14:paraId="7B2ECF32" w14:textId="77777777" w:rsidTr="0008328B">
        <w:trPr>
          <w:trHeight w:val="216"/>
        </w:trPr>
        <w:tc>
          <w:tcPr>
            <w:tcW w:w="44" w:type="dxa"/>
          </w:tcPr>
          <w:p w14:paraId="442A000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A503044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1584FC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03F8A204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46C337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75FE5488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8FDE78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7FA9200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163FA164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21F26D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020B6DB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213B95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9BAFB66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54B775C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08328B" w14:paraId="68908FAE" w14:textId="77777777" w:rsidTr="0008328B">
        <w:trPr>
          <w:trHeight w:val="340"/>
        </w:trPr>
        <w:tc>
          <w:tcPr>
            <w:tcW w:w="44" w:type="dxa"/>
          </w:tcPr>
          <w:p w14:paraId="4DCFBC0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119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ED7820" w14:paraId="1A0CD207" w14:textId="77777777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6288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14:paraId="78E2091E" w14:textId="77777777" w:rsidR="00ED7820" w:rsidRDefault="00ED7820">
            <w:pPr>
              <w:spacing w:after="0" w:line="240" w:lineRule="auto"/>
            </w:pPr>
          </w:p>
        </w:tc>
        <w:tc>
          <w:tcPr>
            <w:tcW w:w="44" w:type="dxa"/>
          </w:tcPr>
          <w:p w14:paraId="07B3F597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DE15542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ED7820" w14:paraId="677DBBA5" w14:textId="77777777" w:rsidTr="0008328B">
        <w:trPr>
          <w:trHeight w:val="199"/>
        </w:trPr>
        <w:tc>
          <w:tcPr>
            <w:tcW w:w="44" w:type="dxa"/>
          </w:tcPr>
          <w:p w14:paraId="0CE4E3BA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400FE0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51F54B8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4E021DCA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23DAD78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3349B5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437AAFA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6A6FAE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4EF4781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3AED93A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5D050A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3B1D9B4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8F97E1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66839CA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08328B" w14:paraId="524F4E31" w14:textId="77777777" w:rsidTr="0008328B">
        <w:trPr>
          <w:trHeight w:val="340"/>
        </w:trPr>
        <w:tc>
          <w:tcPr>
            <w:tcW w:w="44" w:type="dxa"/>
          </w:tcPr>
          <w:p w14:paraId="5D948AC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ED7820" w14:paraId="06A32636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9D967E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14:paraId="3BFD8F34" w14:textId="77777777" w:rsidR="00ED7820" w:rsidRDefault="00ED7820">
            <w:pPr>
              <w:spacing w:after="0" w:line="240" w:lineRule="auto"/>
            </w:pPr>
          </w:p>
        </w:tc>
        <w:tc>
          <w:tcPr>
            <w:tcW w:w="18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6"/>
            </w:tblGrid>
            <w:tr w:rsidR="00ED7820" w14:paraId="7525D092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707E696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NPZ220204</w:t>
                  </w:r>
                </w:p>
              </w:tc>
            </w:tr>
          </w:tbl>
          <w:p w14:paraId="46BF6733" w14:textId="77777777" w:rsidR="00ED7820" w:rsidRDefault="00ED7820">
            <w:pPr>
              <w:spacing w:after="0" w:line="240" w:lineRule="auto"/>
            </w:pPr>
          </w:p>
        </w:tc>
        <w:tc>
          <w:tcPr>
            <w:tcW w:w="5173" w:type="dxa"/>
          </w:tcPr>
          <w:p w14:paraId="3AD15088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B0B491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4AFF254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947258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976D5F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EFAB06E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ED7820" w14:paraId="4CCF8AE8" w14:textId="77777777" w:rsidTr="0008328B">
        <w:trPr>
          <w:trHeight w:val="79"/>
        </w:trPr>
        <w:tc>
          <w:tcPr>
            <w:tcW w:w="44" w:type="dxa"/>
          </w:tcPr>
          <w:p w14:paraId="47778CA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05C0796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59BD75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69FFF6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315656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6DF5A8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1A01B7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4649C5A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1731287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3EADE15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456BEF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EE8124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812B31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06C7BA1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08328B" w14:paraId="26B200A4" w14:textId="77777777" w:rsidTr="0008328B">
        <w:trPr>
          <w:trHeight w:val="20"/>
        </w:trPr>
        <w:tc>
          <w:tcPr>
            <w:tcW w:w="44" w:type="dxa"/>
          </w:tcPr>
          <w:p w14:paraId="5110C1B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AE3943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7B9F7EB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1468C877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2DF4BC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80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6"/>
            </w:tblGrid>
            <w:tr w:rsidR="00ED7820" w14:paraId="4F5DBE84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B6A12BE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10.02.2022.</w:t>
                  </w:r>
                </w:p>
              </w:tc>
            </w:tr>
          </w:tbl>
          <w:p w14:paraId="5A62B055" w14:textId="77777777" w:rsidR="00ED7820" w:rsidRDefault="00ED7820">
            <w:pPr>
              <w:spacing w:after="0" w:line="240" w:lineRule="auto"/>
            </w:pPr>
          </w:p>
        </w:tc>
        <w:tc>
          <w:tcPr>
            <w:tcW w:w="5173" w:type="dxa"/>
          </w:tcPr>
          <w:p w14:paraId="757DD1A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6E1E07E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26E2B5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781CC9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993E10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92DA224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08328B" w14:paraId="36EB3E6D" w14:textId="77777777" w:rsidTr="0008328B">
        <w:trPr>
          <w:trHeight w:val="320"/>
        </w:trPr>
        <w:tc>
          <w:tcPr>
            <w:tcW w:w="44" w:type="dxa"/>
          </w:tcPr>
          <w:p w14:paraId="15CF6AF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ED7820" w14:paraId="1C3ACE7F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14697CF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14:paraId="1710A000" w14:textId="77777777" w:rsidR="00ED7820" w:rsidRDefault="00ED7820">
            <w:pPr>
              <w:spacing w:after="0" w:line="240" w:lineRule="auto"/>
            </w:pPr>
          </w:p>
        </w:tc>
        <w:tc>
          <w:tcPr>
            <w:tcW w:w="1806" w:type="dxa"/>
            <w:gridSpan w:val="3"/>
            <w:vMerge/>
          </w:tcPr>
          <w:p w14:paraId="5235C197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11E1B0B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B002C1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0A7756B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35083A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2D697C6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D894A11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08328B" w14:paraId="2CC4EC2A" w14:textId="77777777" w:rsidTr="0008328B">
        <w:trPr>
          <w:trHeight w:val="20"/>
        </w:trPr>
        <w:tc>
          <w:tcPr>
            <w:tcW w:w="44" w:type="dxa"/>
          </w:tcPr>
          <w:p w14:paraId="79C6A3A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/>
          </w:tcPr>
          <w:p w14:paraId="54821A0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6508D1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B40B2F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1C1DCBBA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3E1D61EE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842CC9E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05B0851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FEFA0D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6F978BA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B992248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ED7820" w14:paraId="1D5449AC" w14:textId="77777777" w:rsidTr="0008328B">
        <w:trPr>
          <w:trHeight w:val="258"/>
        </w:trPr>
        <w:tc>
          <w:tcPr>
            <w:tcW w:w="44" w:type="dxa"/>
          </w:tcPr>
          <w:p w14:paraId="19A4D017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2CFCB1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8AFD95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6D310B0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D822A5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59F616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E67F0A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548705E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5AFAA90A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D33C5F7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63E6CB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3DCCBF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888D03E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3A99F63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08328B" w14:paraId="2C493BB0" w14:textId="77777777" w:rsidTr="0008328B">
        <w:tc>
          <w:tcPr>
            <w:tcW w:w="44" w:type="dxa"/>
          </w:tcPr>
          <w:p w14:paraId="459B018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695B0A4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7A66A4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1178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4"/>
              <w:gridCol w:w="6826"/>
            </w:tblGrid>
            <w:tr w:rsidR="00ED7820" w14:paraId="7FDF8990" w14:textId="77777777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0D4C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B900A15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25841222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AD5385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69F90C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06F8B311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6B874D9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678225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32C9B76E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3CC4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D769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31B98209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BA18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2155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2082EE58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6A0A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C226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366ED0C3" w14:textId="77777777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64D5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F286F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31B83553" w14:textId="77777777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A9A5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812DA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5CD07A2C" w14:textId="77777777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7C02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1DCF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0C59E14D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D103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3091" w14:textId="77777777" w:rsidR="00ED7820" w:rsidRDefault="00ED7820">
                  <w:pPr>
                    <w:spacing w:after="0" w:line="240" w:lineRule="auto"/>
                  </w:pPr>
                </w:p>
              </w:tc>
            </w:tr>
          </w:tbl>
          <w:p w14:paraId="6F250A68" w14:textId="77777777" w:rsidR="00ED7820" w:rsidRDefault="00ED7820">
            <w:pPr>
              <w:spacing w:after="0" w:line="240" w:lineRule="auto"/>
            </w:pPr>
          </w:p>
        </w:tc>
        <w:tc>
          <w:tcPr>
            <w:tcW w:w="44" w:type="dxa"/>
          </w:tcPr>
          <w:p w14:paraId="657C9D0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89FFA10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ED7820" w14:paraId="3222CA5B" w14:textId="77777777" w:rsidTr="0008328B">
        <w:trPr>
          <w:trHeight w:val="228"/>
        </w:trPr>
        <w:tc>
          <w:tcPr>
            <w:tcW w:w="44" w:type="dxa"/>
          </w:tcPr>
          <w:p w14:paraId="10839CCB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422C0A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445CD9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64EDDF0B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4928F2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5898834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83B1AF8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E865B0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35F31E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60B19C8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12E8C8A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07657A18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B09A7A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C70E58B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08328B" w14:paraId="567DDEA2" w14:textId="77777777" w:rsidTr="0008328B">
        <w:tc>
          <w:tcPr>
            <w:tcW w:w="44" w:type="dxa"/>
          </w:tcPr>
          <w:p w14:paraId="7BB9DC1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43E940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118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1819"/>
              <w:gridCol w:w="2386"/>
              <w:gridCol w:w="795"/>
              <w:gridCol w:w="786"/>
              <w:gridCol w:w="1200"/>
              <w:gridCol w:w="1085"/>
              <w:gridCol w:w="1146"/>
              <w:gridCol w:w="1131"/>
            </w:tblGrid>
            <w:tr w:rsidR="00ED7820" w14:paraId="653DC0C7" w14:textId="77777777" w:rsidTr="0008328B">
              <w:trPr>
                <w:trHeight w:val="727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10F95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1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8E75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2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91BB6" w14:textId="4BCFC9D1" w:rsidR="00ED7820" w:rsidRDefault="000832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Ponuđena marka i tip</w:t>
                  </w: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DCAC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9E3C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1EEB" w14:textId="77777777" w:rsidR="00ED7820" w:rsidRDefault="00DD16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DCE9" w14:textId="77777777" w:rsidR="00ED7820" w:rsidRDefault="00DD16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B1B0" w14:textId="77777777" w:rsidR="00ED7820" w:rsidRDefault="00DD16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6BA8" w14:textId="77777777" w:rsidR="00ED7820" w:rsidRDefault="00DD16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ED7820" w14:paraId="358BB7BA" w14:textId="77777777" w:rsidTr="0008328B">
              <w:trPr>
                <w:trHeight w:val="262"/>
              </w:trPr>
              <w:tc>
                <w:tcPr>
                  <w:tcW w:w="8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8DB4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EC16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Poluprikolica</w:t>
                  </w:r>
                </w:p>
              </w:tc>
              <w:tc>
                <w:tcPr>
                  <w:tcW w:w="2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DC96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431A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29C3" w14:textId="5B86B38B" w:rsidR="00ED7820" w:rsidRDefault="0008328B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1EA3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5CB5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C7196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3532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08328B" w14:paraId="2CF58BC4" w14:textId="77777777" w:rsidTr="0008328B">
              <w:trPr>
                <w:trHeight w:val="262"/>
              </w:trPr>
              <w:tc>
                <w:tcPr>
                  <w:tcW w:w="6604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1803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688AC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10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FBF6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DF2A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1D15" w14:textId="77777777" w:rsidR="00ED7820" w:rsidRDefault="00ED7820">
                  <w:pPr>
                    <w:spacing w:after="0" w:line="240" w:lineRule="auto"/>
                  </w:pPr>
                </w:p>
              </w:tc>
            </w:tr>
          </w:tbl>
          <w:p w14:paraId="62FFAF93" w14:textId="77777777" w:rsidR="00ED7820" w:rsidRDefault="00ED7820">
            <w:pPr>
              <w:spacing w:after="0" w:line="240" w:lineRule="auto"/>
            </w:pPr>
          </w:p>
        </w:tc>
        <w:tc>
          <w:tcPr>
            <w:tcW w:w="44" w:type="dxa"/>
          </w:tcPr>
          <w:p w14:paraId="0FB6C62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1DD6BCF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ED7820" w14:paraId="289C188C" w14:textId="77777777" w:rsidTr="0008328B">
        <w:trPr>
          <w:trHeight w:val="297"/>
        </w:trPr>
        <w:tc>
          <w:tcPr>
            <w:tcW w:w="44" w:type="dxa"/>
          </w:tcPr>
          <w:p w14:paraId="35D2BF3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0FDD2E7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490DDC7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549910DB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F287B2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F0A2A1E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3FE8049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358C63F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65E490D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C9651B8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DC9B4B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E27C00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15FDBE4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2789FED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ED7820" w14:paraId="4A38D0CD" w14:textId="77777777" w:rsidTr="0008328B">
        <w:trPr>
          <w:trHeight w:val="206"/>
        </w:trPr>
        <w:tc>
          <w:tcPr>
            <w:tcW w:w="44" w:type="dxa"/>
          </w:tcPr>
          <w:p w14:paraId="504D5A1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2853C0E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C5DC4E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0458516D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B388535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25B2E7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F11D6B6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3A66AAEE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FB849C0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BF203B2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E849F4C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0E02C6E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31561A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6515BBB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08328B" w14:paraId="5B7190CB" w14:textId="77777777" w:rsidTr="0008328B">
        <w:tc>
          <w:tcPr>
            <w:tcW w:w="44" w:type="dxa"/>
          </w:tcPr>
          <w:p w14:paraId="00AF2756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1326" w:type="dxa"/>
            <w:gridSpan w:val="13"/>
          </w:tcPr>
          <w:p w14:paraId="79DAC362" w14:textId="77777777" w:rsidR="00ED7820" w:rsidRDefault="00ED7820">
            <w:pPr>
              <w:spacing w:after="0" w:line="240" w:lineRule="auto"/>
            </w:pPr>
          </w:p>
        </w:tc>
      </w:tr>
      <w:tr w:rsidR="0008328B" w14:paraId="148A5694" w14:textId="77777777" w:rsidTr="00E875BD">
        <w:tblPrEx>
          <w:tblLook w:val="04A0" w:firstRow="1" w:lastRow="0" w:firstColumn="1" w:lastColumn="0" w:noHBand="0" w:noVBand="1"/>
        </w:tblPrEx>
        <w:tc>
          <w:tcPr>
            <w:tcW w:w="44" w:type="dxa"/>
          </w:tcPr>
          <w:p w14:paraId="539CB752" w14:textId="77777777" w:rsidR="0008328B" w:rsidRDefault="0008328B" w:rsidP="00E875BD">
            <w:pPr>
              <w:pStyle w:val="EmptyCellLayoutStyle"/>
              <w:spacing w:after="0" w:line="240" w:lineRule="auto"/>
            </w:pPr>
          </w:p>
        </w:tc>
        <w:tc>
          <w:tcPr>
            <w:tcW w:w="11326" w:type="dxa"/>
            <w:gridSpan w:val="13"/>
          </w:tcPr>
          <w:p w14:paraId="3E31A73F" w14:textId="16ADB8B6" w:rsidR="0008328B" w:rsidRDefault="0008328B" w:rsidP="00E875BD">
            <w:pPr>
              <w:spacing w:after="0" w:line="240" w:lineRule="auto"/>
            </w:pPr>
            <w:r>
              <w:t>Napomena: u prilogu je tražena tehnička specifikacija</w:t>
            </w:r>
            <w:r>
              <w:t>.</w:t>
            </w:r>
          </w:p>
          <w:p w14:paraId="11E9E94A" w14:textId="77777777" w:rsidR="0008328B" w:rsidRDefault="0008328B" w:rsidP="00E875BD">
            <w:pPr>
              <w:spacing w:after="0" w:line="240" w:lineRule="auto"/>
            </w:pPr>
          </w:p>
          <w:p w14:paraId="55A787B6" w14:textId="77777777" w:rsidR="0008328B" w:rsidRDefault="0008328B" w:rsidP="00E875BD">
            <w:pPr>
              <w:spacing w:after="0" w:line="240" w:lineRule="auto"/>
            </w:pPr>
            <w:r>
              <w:t>Molimo vas da popunite dole navedene uslove:</w:t>
            </w:r>
          </w:p>
          <w:p w14:paraId="170E2411" w14:textId="77777777" w:rsidR="0008328B" w:rsidRDefault="0008328B" w:rsidP="00E875BD">
            <w:pPr>
              <w:spacing w:after="0" w:line="240" w:lineRule="auto"/>
            </w:pPr>
          </w:p>
        </w:tc>
      </w:tr>
    </w:tbl>
    <w:p w14:paraId="1A281A4C" w14:textId="77777777" w:rsidR="0008328B" w:rsidRDefault="0008328B" w:rsidP="0008328B">
      <w:pPr>
        <w:spacing w:after="0" w:line="240" w:lineRule="auto"/>
      </w:pPr>
    </w:p>
    <w:p w14:paraId="0F85A7BC" w14:textId="10312321" w:rsidR="0008328B" w:rsidRDefault="0008328B" w:rsidP="0008328B">
      <w:r>
        <w:t>Uslovi plaćanja: _______________________________________</w:t>
      </w:r>
      <w:r>
        <w:t>( do 9 mesečnih rata)</w:t>
      </w:r>
    </w:p>
    <w:p w14:paraId="15808DC6" w14:textId="77777777" w:rsidR="0008328B" w:rsidRDefault="0008328B" w:rsidP="0008328B">
      <w:r>
        <w:t>Rok isporuke:__________________________________________</w:t>
      </w:r>
    </w:p>
    <w:p w14:paraId="40F03BF6" w14:textId="77777777" w:rsidR="0008328B" w:rsidRDefault="0008328B" w:rsidP="0008328B">
      <w:r>
        <w:t>Masa praznog vozila:____________________________________</w:t>
      </w:r>
    </w:p>
    <w:p w14:paraId="5B3929A7" w14:textId="77777777" w:rsidR="0008328B" w:rsidRDefault="0008328B" w:rsidP="0008328B">
      <w:r>
        <w:t>Osovina:______________________________________________</w:t>
      </w:r>
    </w:p>
    <w:p w14:paraId="3AFFCAFA" w14:textId="77777777" w:rsidR="0008328B" w:rsidRDefault="0008328B" w:rsidP="0008328B">
      <w:r>
        <w:t>Zapremina sanduka:_____________________________________</w:t>
      </w:r>
    </w:p>
    <w:p w14:paraId="021AB476" w14:textId="77777777" w:rsidR="0008328B" w:rsidRDefault="0008328B" w:rsidP="0008328B">
      <w:r>
        <w:t>Pneumatici (dimenzija):__________________________________</w:t>
      </w:r>
    </w:p>
    <w:p w14:paraId="5589CBF6" w14:textId="2193C9BA" w:rsidR="0008328B" w:rsidRDefault="0008328B" w:rsidP="0008328B">
      <w:r>
        <w:t>Elektrika (voltaža, ABS):_________________________________</w:t>
      </w:r>
    </w:p>
    <w:p w14:paraId="3DAEB378" w14:textId="758C0497" w:rsidR="0008328B" w:rsidRDefault="0008328B" w:rsidP="0008328B">
      <w:r>
        <w:t>Kočioni sistem:_________________________________________</w:t>
      </w:r>
    </w:p>
    <w:p w14:paraId="226285F2" w14:textId="17991908" w:rsidR="0008328B" w:rsidRDefault="0008328B" w:rsidP="0008328B">
      <w:r>
        <w:t>Godina proizvodnje:_____________________________________</w:t>
      </w:r>
    </w:p>
    <w:p w14:paraId="67620B44" w14:textId="374E648A" w:rsidR="0008328B" w:rsidRDefault="0008328B" w:rsidP="0008328B">
      <w:r>
        <w:t>Opšte stanje poluprikolice:________________________________</w:t>
      </w:r>
    </w:p>
    <w:p w14:paraId="38B95CC5" w14:textId="77777777" w:rsidR="0008328B" w:rsidRDefault="0008328B" w:rsidP="0008328B">
      <w:r>
        <w:t>U ponudjenu cenu uključeni su svi troškovi vezani za realizaciju nabavke.</w:t>
      </w:r>
    </w:p>
    <w:p w14:paraId="3A28D2D3" w14:textId="77777777" w:rsidR="0008328B" w:rsidRDefault="0008328B" w:rsidP="0008328B">
      <w:pPr>
        <w:jc w:val="center"/>
      </w:pPr>
      <w:r>
        <w:t xml:space="preserve">                                                                                                                         Za ponudjača:</w:t>
      </w:r>
    </w:p>
    <w:p w14:paraId="2ECC9FDA" w14:textId="0787CDDF" w:rsidR="00ED7820" w:rsidRDefault="0008328B" w:rsidP="0008328B">
      <w:pPr>
        <w:spacing w:after="0" w:line="240" w:lineRule="auto"/>
        <w:rPr>
          <w:sz w:val="0"/>
        </w:rPr>
      </w:pPr>
      <w:r>
        <w:t xml:space="preserve">                                                                                                                        </w:t>
      </w:r>
      <w:r>
        <w:t xml:space="preserve">                                    </w:t>
      </w:r>
      <w:r>
        <w:t>______________________</w:t>
      </w:r>
      <w:r w:rsidR="00DD16B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1229"/>
        <w:gridCol w:w="92"/>
      </w:tblGrid>
      <w:tr w:rsidR="00ED7820" w14:paraId="4E21121F" w14:textId="77777777">
        <w:tc>
          <w:tcPr>
            <w:tcW w:w="44" w:type="dxa"/>
          </w:tcPr>
          <w:p w14:paraId="7B1D3B71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3"/>
              <w:gridCol w:w="4988"/>
              <w:gridCol w:w="3110"/>
            </w:tblGrid>
            <w:tr w:rsidR="00ED7820" w14:paraId="5C86F5EA" w14:textId="77777777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E68AB" w14:textId="77777777" w:rsidR="00ED7820" w:rsidRDefault="00DD16B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1606ED8" wp14:editId="5B892504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24376" w14:textId="77777777" w:rsidR="00ED7820" w:rsidRDefault="00ED7820">
                  <w:pPr>
                    <w:spacing w:after="0" w:line="240" w:lineRule="auto"/>
                    <w:jc w:val="center"/>
                  </w:pPr>
                </w:p>
                <w:p w14:paraId="3F62C974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3AD6" w14:textId="77777777" w:rsidR="00ED7820" w:rsidRDefault="00ED7820">
                  <w:pPr>
                    <w:spacing w:after="0" w:line="240" w:lineRule="auto"/>
                    <w:jc w:val="center"/>
                  </w:pPr>
                </w:p>
                <w:p w14:paraId="1AF8F976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08328B" w14:paraId="5265C417" w14:textId="77777777" w:rsidTr="0008328B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4E7E0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08328B" w14:paraId="3E30B048" w14:textId="77777777" w:rsidTr="0008328B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0934E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ED7820" w14:paraId="50196ED8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9CAF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E04F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FE8F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2A01E34B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2577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NPZ220204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2DA1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6CCD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57BB7D54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8086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10.2.2022.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6B12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7BEF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ED7820" w14:paraId="71F8AC54" w14:textId="77777777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3E2F2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392D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5654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08328B" w14:paraId="76B3D6C9" w14:textId="77777777" w:rsidTr="0008328B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80E38" w14:textId="36A6B4A2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Pozivamo Vas da u postupku nabavke naručioca Autotransport d.o.o. Kostolac,  br. NPZ220204 ,čiji je predmet  </w:t>
                  </w:r>
                  <w:r>
                    <w:rPr>
                      <w:rFonts w:ascii="Arial" w:eastAsia="Arial" w:hAnsi="Arial"/>
                      <w:color w:val="000000"/>
                    </w:rPr>
                    <w:t>POLOVN</w:t>
                  </w:r>
                  <w:r w:rsidR="00BC17EF">
                    <w:rPr>
                      <w:rFonts w:ascii="Arial" w:eastAsia="Arial" w:hAnsi="Arial"/>
                      <w:color w:val="000000"/>
                    </w:rPr>
                    <w:t>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POLUPRIKOLIC</w:t>
                  </w:r>
                  <w:r w:rsidR="00BC17EF">
                    <w:rPr>
                      <w:rFonts w:ascii="Arial" w:eastAsia="Arial" w:hAnsi="Arial"/>
                      <w:color w:val="000000"/>
                    </w:rPr>
                    <w:t>A,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date ponudu prema specifikaciji iz obrasca ponude u prilogu.</w:t>
                  </w:r>
                </w:p>
              </w:tc>
            </w:tr>
            <w:tr w:rsidR="0008328B" w14:paraId="37C0E458" w14:textId="77777777" w:rsidTr="0008328B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DF05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A25B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08328B" w14:paraId="2F09A1C0" w14:textId="77777777" w:rsidTr="0008328B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DB42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6445" w14:textId="2F421E9A" w:rsidR="00ED7820" w:rsidRDefault="0008328B">
                  <w:pPr>
                    <w:spacing w:after="0" w:line="240" w:lineRule="auto"/>
                  </w:pPr>
                  <w:r>
                    <w:t>Do 17.02.2022.godine</w:t>
                  </w:r>
                  <w:r w:rsidR="00BC17EF">
                    <w:t xml:space="preserve"> do 12h</w:t>
                  </w:r>
                </w:p>
              </w:tc>
            </w:tr>
            <w:tr w:rsidR="0008328B" w14:paraId="47344900" w14:textId="77777777" w:rsidTr="0008328B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F1326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6ED2" w14:textId="6DACA3EE" w:rsidR="00ED7820" w:rsidRDefault="00BC17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Ponude dostaviti u zatvorenoj koverti sa naznakom: Nabavka poluprikolice NPZ220204- NE OTVARATI, na adresu Nikole Tesle 19, 12208 Kostolac, PD „Autotransport“doo.</w:t>
                  </w:r>
                </w:p>
              </w:tc>
            </w:tr>
            <w:tr w:rsidR="0008328B" w14:paraId="2349027C" w14:textId="77777777" w:rsidTr="0008328B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667B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6296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08328B" w14:paraId="12703434" w14:textId="77777777" w:rsidTr="0008328B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0CDD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4E81" w14:textId="46F377AF" w:rsidR="00ED7820" w:rsidRDefault="00ED4986">
                  <w:pPr>
                    <w:spacing w:after="0" w:line="240" w:lineRule="auto"/>
                  </w:pPr>
                  <w:r>
                    <w:t>Milica Damnjanović 0652933300</w:t>
                  </w:r>
                </w:p>
              </w:tc>
            </w:tr>
            <w:tr w:rsidR="00ED7820" w14:paraId="66EFF3C9" w14:textId="77777777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6104" w14:textId="10C0FDCC" w:rsidR="00ED7820" w:rsidRDefault="00BC17EF">
                  <w:pPr>
                    <w:spacing w:after="0" w:line="240" w:lineRule="auto"/>
                  </w:pPr>
                  <w:r>
                    <w:t>Potrebno je dostatviti ponudu koja je blagovremena, ispravna, odgovarajuća, povoljna i prihvatljiva za  naručioca.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C427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BCA5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08328B" w14:paraId="3A8CB8E8" w14:textId="77777777" w:rsidTr="0008328B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4AF3" w14:textId="77777777" w:rsidR="00ED7820" w:rsidRDefault="00DD16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skeniran na naznačeni E-mail, sa naznakom broja nabavke za koji se dostavlja.</w:t>
                  </w:r>
                </w:p>
              </w:tc>
            </w:tr>
            <w:tr w:rsidR="0008328B" w14:paraId="13424713" w14:textId="77777777" w:rsidTr="0008328B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77EB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51D5" w14:textId="77777777" w:rsidR="00ED7820" w:rsidRDefault="00ED7820">
                  <w:pPr>
                    <w:spacing w:after="0" w:line="240" w:lineRule="auto"/>
                  </w:pPr>
                </w:p>
              </w:tc>
            </w:tr>
            <w:tr w:rsidR="0008328B" w14:paraId="1F6694DA" w14:textId="77777777" w:rsidTr="0008328B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67DC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7765975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2252C522" w14:textId="77777777" w:rsidR="00ED7820" w:rsidRDefault="00DD16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ED7820" w14:paraId="12808C43" w14:textId="77777777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35A1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3171" w14:textId="77777777" w:rsidR="00ED7820" w:rsidRDefault="00ED7820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6842" w14:textId="77777777" w:rsidR="00ED7820" w:rsidRDefault="00ED7820">
                  <w:pPr>
                    <w:spacing w:after="0" w:line="240" w:lineRule="auto"/>
                  </w:pPr>
                </w:p>
              </w:tc>
            </w:tr>
          </w:tbl>
          <w:p w14:paraId="6891A979" w14:textId="77777777" w:rsidR="00ED7820" w:rsidRDefault="00ED7820">
            <w:pPr>
              <w:spacing w:after="0" w:line="240" w:lineRule="auto"/>
            </w:pPr>
          </w:p>
        </w:tc>
        <w:tc>
          <w:tcPr>
            <w:tcW w:w="92" w:type="dxa"/>
          </w:tcPr>
          <w:p w14:paraId="371F7D92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  <w:tr w:rsidR="00ED7820" w14:paraId="208ABDF1" w14:textId="77777777">
        <w:trPr>
          <w:trHeight w:val="269"/>
        </w:trPr>
        <w:tc>
          <w:tcPr>
            <w:tcW w:w="44" w:type="dxa"/>
          </w:tcPr>
          <w:p w14:paraId="65C0FF0F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p w14:paraId="3805CD73" w14:textId="77777777" w:rsidR="00ED7820" w:rsidRDefault="00ED7820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1A776F0" w14:textId="77777777" w:rsidR="00ED7820" w:rsidRDefault="00ED7820">
            <w:pPr>
              <w:pStyle w:val="EmptyCellLayoutStyle"/>
              <w:spacing w:after="0" w:line="240" w:lineRule="auto"/>
            </w:pPr>
          </w:p>
        </w:tc>
      </w:tr>
    </w:tbl>
    <w:p w14:paraId="05A5777C" w14:textId="77777777" w:rsidR="00ED7820" w:rsidRDefault="00ED7820">
      <w:pPr>
        <w:spacing w:after="0" w:line="240" w:lineRule="auto"/>
      </w:pPr>
    </w:p>
    <w:sectPr w:rsidR="00ED7820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020A" w14:textId="77777777" w:rsidR="00DD16B5" w:rsidRDefault="00DD16B5">
      <w:pPr>
        <w:spacing w:after="0" w:line="240" w:lineRule="auto"/>
      </w:pPr>
      <w:r>
        <w:separator/>
      </w:r>
    </w:p>
  </w:endnote>
  <w:endnote w:type="continuationSeparator" w:id="0">
    <w:p w14:paraId="1710D364" w14:textId="77777777" w:rsidR="00DD16B5" w:rsidRDefault="00DD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ED7820" w14:paraId="6B930BE2" w14:textId="77777777">
      <w:tc>
        <w:tcPr>
          <w:tcW w:w="312" w:type="dxa"/>
        </w:tcPr>
        <w:p w14:paraId="44C6CE4D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9E5297B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07750E6E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30B75506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04459077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C3CB11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215240F7" w14:textId="77777777" w:rsidR="00ED7820" w:rsidRDefault="00ED7820">
          <w:pPr>
            <w:pStyle w:val="EmptyCellLayoutStyle"/>
            <w:spacing w:after="0" w:line="240" w:lineRule="auto"/>
          </w:pPr>
        </w:p>
      </w:tc>
    </w:tr>
    <w:tr w:rsidR="00ED7820" w14:paraId="1FB33B4B" w14:textId="77777777">
      <w:tc>
        <w:tcPr>
          <w:tcW w:w="312" w:type="dxa"/>
        </w:tcPr>
        <w:p w14:paraId="033BDA3C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2A2FF076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14:paraId="0C28AF59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14:paraId="0FDB9099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14:paraId="7546F7F3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3EA31239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10FEF2BF" w14:textId="77777777" w:rsidR="00ED7820" w:rsidRDefault="00ED7820">
          <w:pPr>
            <w:pStyle w:val="EmptyCellLayoutStyle"/>
            <w:spacing w:after="0" w:line="240" w:lineRule="auto"/>
          </w:pPr>
        </w:p>
      </w:tc>
    </w:tr>
    <w:tr w:rsidR="00ED7820" w14:paraId="176C72F4" w14:textId="77777777">
      <w:tc>
        <w:tcPr>
          <w:tcW w:w="312" w:type="dxa"/>
        </w:tcPr>
        <w:p w14:paraId="39F65EAC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D7820" w14:paraId="3D1E7FA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9ACFB1" w14:textId="77777777" w:rsidR="00ED7820" w:rsidRDefault="00DD16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14:paraId="56143F60" w14:textId="77777777" w:rsidR="00ED7820" w:rsidRDefault="00ED7820">
          <w:pPr>
            <w:spacing w:after="0" w:line="240" w:lineRule="auto"/>
          </w:pPr>
        </w:p>
      </w:tc>
      <w:tc>
        <w:tcPr>
          <w:tcW w:w="1769" w:type="dxa"/>
        </w:tcPr>
        <w:p w14:paraId="61D01C91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ED7820" w14:paraId="6EA32F26" w14:textId="77777777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E4C696" w14:textId="77777777" w:rsidR="00ED7820" w:rsidRDefault="00DD16B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14:paraId="0554A9A9" w14:textId="77777777" w:rsidR="00ED7820" w:rsidRDefault="00ED7820">
          <w:pPr>
            <w:spacing w:after="0" w:line="240" w:lineRule="auto"/>
          </w:pPr>
        </w:p>
      </w:tc>
      <w:tc>
        <w:tcPr>
          <w:tcW w:w="2340" w:type="dxa"/>
        </w:tcPr>
        <w:p w14:paraId="1BFD7EC1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ED7820" w14:paraId="4C231E6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F47B17" w14:textId="77777777" w:rsidR="00ED7820" w:rsidRDefault="00DD16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52820D" w14:textId="77777777" w:rsidR="00ED7820" w:rsidRDefault="00ED7820">
          <w:pPr>
            <w:spacing w:after="0" w:line="240" w:lineRule="auto"/>
          </w:pPr>
        </w:p>
      </w:tc>
      <w:tc>
        <w:tcPr>
          <w:tcW w:w="137" w:type="dxa"/>
        </w:tcPr>
        <w:p w14:paraId="4A5419BE" w14:textId="77777777" w:rsidR="00ED7820" w:rsidRDefault="00ED7820">
          <w:pPr>
            <w:pStyle w:val="EmptyCellLayoutStyle"/>
            <w:spacing w:after="0" w:line="240" w:lineRule="auto"/>
          </w:pPr>
        </w:p>
      </w:tc>
    </w:tr>
    <w:tr w:rsidR="00ED7820" w14:paraId="1564687F" w14:textId="77777777">
      <w:tc>
        <w:tcPr>
          <w:tcW w:w="312" w:type="dxa"/>
        </w:tcPr>
        <w:p w14:paraId="3682C7D1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2387A36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5BB548ED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54BB87BC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395316C2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39CD3B0" w14:textId="77777777" w:rsidR="00ED7820" w:rsidRDefault="00ED7820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7271DE27" w14:textId="77777777" w:rsidR="00ED7820" w:rsidRDefault="00ED782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68B6" w14:textId="77777777" w:rsidR="00DD16B5" w:rsidRDefault="00DD16B5">
      <w:pPr>
        <w:spacing w:after="0" w:line="240" w:lineRule="auto"/>
      </w:pPr>
      <w:r>
        <w:separator/>
      </w:r>
    </w:p>
  </w:footnote>
  <w:footnote w:type="continuationSeparator" w:id="0">
    <w:p w14:paraId="7F9423D7" w14:textId="77777777" w:rsidR="00DD16B5" w:rsidRDefault="00DD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820"/>
    <w:rsid w:val="0008328B"/>
    <w:rsid w:val="00BC17EF"/>
    <w:rsid w:val="00DD16B5"/>
    <w:rsid w:val="00ED4986"/>
    <w:rsid w:val="00E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5BB6"/>
  <w15:docId w15:val="{40F9BE02-7739-4E6F-970C-57197C18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Milica Damnjanović</cp:lastModifiedBy>
  <cp:revision>2</cp:revision>
  <dcterms:created xsi:type="dcterms:W3CDTF">2022-02-10T07:29:00Z</dcterms:created>
  <dcterms:modified xsi:type="dcterms:W3CDTF">2022-02-10T07:54:00Z</dcterms:modified>
</cp:coreProperties>
</file>