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6"/>
        <w:gridCol w:w="6"/>
        <w:gridCol w:w="1847"/>
        <w:gridCol w:w="133"/>
        <w:gridCol w:w="1258"/>
        <w:gridCol w:w="81"/>
        <w:gridCol w:w="686"/>
        <w:gridCol w:w="4464"/>
        <w:gridCol w:w="80"/>
        <w:gridCol w:w="2632"/>
        <w:gridCol w:w="474"/>
        <w:gridCol w:w="18"/>
        <w:gridCol w:w="33"/>
      </w:tblGrid>
      <w:tr w:rsidR="00CB44E3">
        <w:trPr>
          <w:trHeight w:val="100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rPr>
          <w:trHeight w:val="1078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7"/>
            </w:tblGrid>
            <w:tr w:rsidR="00CB44E3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32"/>
            </w:tblGrid>
            <w:tr w:rsidR="00CB44E3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  <w:jc w:val="center"/>
                  </w:pPr>
                </w:p>
                <w:p w:rsidR="00CB44E3" w:rsidRDefault="00D85B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ponude</w:t>
                  </w:r>
                  <w:proofErr w:type="spellEnd"/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31"/>
            </w:tblGrid>
            <w:tr w:rsidR="00CB44E3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  <w:jc w:val="center"/>
                  </w:pPr>
                </w:p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CB44E3">
        <w:trPr>
          <w:trHeight w:val="216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rPr>
          <w:trHeight w:val="340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03"/>
            </w:tblGrid>
            <w:tr w:rsidR="00CB44E3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Autotransport,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. Nikole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Tesle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19, 12208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Kostolac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012/241-840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CB44E3">
        <w:trPr>
          <w:trHeight w:val="199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rPr>
          <w:trHeight w:val="340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CB44E3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95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7"/>
            </w:tblGrid>
            <w:tr w:rsidR="00CB44E3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NPZ212319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CB44E3">
        <w:trPr>
          <w:trHeight w:val="79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rPr>
          <w:trHeight w:val="20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7"/>
            </w:tblGrid>
            <w:tr w:rsidR="00CB44E3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22.12.2021.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rPr>
          <w:trHeight w:val="320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CB44E3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955" w:type="dxa"/>
            <w:gridSpan w:val="3"/>
            <w:vMerge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rPr>
          <w:trHeight w:val="20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CB44E3">
        <w:trPr>
          <w:trHeight w:val="258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  <w:gridSpan w:val="9"/>
          </w:tcPr>
          <w:tbl>
            <w:tblPr>
              <w:tblW w:w="11264" w:type="dxa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6890"/>
            </w:tblGrid>
            <w:tr w:rsidR="00CB44E3" w:rsidTr="00D85B44">
              <w:trPr>
                <w:trHeight w:val="231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37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ponude</w:t>
                  </w:r>
                  <w:proofErr w:type="spellEnd"/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29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ponuđača</w:t>
                  </w:r>
                  <w:proofErr w:type="spellEnd"/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29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  <w:proofErr w:type="spellEnd"/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29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29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Matični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28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04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račun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banke</w:t>
                  </w:r>
                  <w:proofErr w:type="spellEnd"/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55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Kontakt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prezime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telefon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1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CB44E3">
        <w:trPr>
          <w:trHeight w:val="228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"/>
              <w:gridCol w:w="2713"/>
              <w:gridCol w:w="1499"/>
              <w:gridCol w:w="796"/>
              <w:gridCol w:w="787"/>
              <w:gridCol w:w="1201"/>
              <w:gridCol w:w="1086"/>
              <w:gridCol w:w="1147"/>
              <w:gridCol w:w="1132"/>
            </w:tblGrid>
            <w:tr w:rsidR="00CB44E3">
              <w:trPr>
                <w:trHeight w:val="727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Kataloški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Jedinična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Jedinična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Ukupna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Ukupna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</w:tr>
            <w:tr w:rsidR="00CB44E3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Bager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4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Bager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81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CB44E3">
        <w:trPr>
          <w:trHeight w:val="297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4"/>
              <w:gridCol w:w="1864"/>
              <w:gridCol w:w="1258"/>
              <w:gridCol w:w="1264"/>
              <w:gridCol w:w="2543"/>
              <w:gridCol w:w="2389"/>
            </w:tblGrid>
            <w:tr w:rsidR="00CB44E3" w:rsidTr="00D85B44">
              <w:trPr>
                <w:trHeight w:val="1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Proizvodjač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Tip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Reg.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God.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proiz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šasije</w:t>
                  </w:r>
                  <w:proofErr w:type="spellEnd"/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motora</w:t>
                  </w:r>
                  <w:proofErr w:type="spellEnd"/>
                </w:p>
              </w:tc>
            </w:tr>
            <w:tr w:rsidR="00CB44E3">
              <w:trPr>
                <w:trHeight w:val="2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CB44E3">
        <w:trPr>
          <w:trHeight w:val="206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2"/>
              <w:gridCol w:w="765"/>
              <w:gridCol w:w="652"/>
              <w:gridCol w:w="2717"/>
              <w:gridCol w:w="652"/>
              <w:gridCol w:w="1417"/>
              <w:gridCol w:w="2303"/>
              <w:gridCol w:w="652"/>
              <w:gridCol w:w="1417"/>
            </w:tblGrid>
            <w:tr w:rsidR="00A86624" w:rsidTr="00A86624">
              <w:trPr>
                <w:trHeight w:val="247"/>
              </w:trPr>
              <w:tc>
                <w:tcPr>
                  <w:tcW w:w="68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624" w:rsidRPr="00A86624" w:rsidRDefault="00D85B44" w:rsidP="00A8662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Napomena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  <w:r w:rsidR="00A86624">
                    <w:t xml:space="preserve"> </w:t>
                  </w:r>
                  <w:proofErr w:type="spellStart"/>
                  <w:r w:rsidR="00A86624"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Prilog</w:t>
                  </w:r>
                  <w:proofErr w:type="spellEnd"/>
                  <w:r w:rsidR="00A86624"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="00A86624"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tehničke</w:t>
                  </w:r>
                  <w:proofErr w:type="spellEnd"/>
                  <w:r w:rsidR="00A86624"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="00A86624"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karakteristike</w:t>
                  </w:r>
                  <w:proofErr w:type="spellEnd"/>
                  <w:r w:rsidR="00A86624"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I </w:t>
                  </w:r>
                  <w:proofErr w:type="spellStart"/>
                  <w:r w:rsidR="00A86624"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uslovi</w:t>
                  </w:r>
                  <w:proofErr w:type="spellEnd"/>
                  <w:r w:rsidR="00A86624"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="00A86624"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kupovine</w:t>
                  </w:r>
                  <w:proofErr w:type="spellEnd"/>
                  <w:r w:rsidR="00A86624"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;</w:t>
                  </w:r>
                </w:p>
                <w:p w:rsidR="00A86624" w:rsidRPr="00A86624" w:rsidRDefault="00A86624" w:rsidP="00A8662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Grejs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period minimum 45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dana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;</w:t>
                  </w:r>
                </w:p>
                <w:p w:rsidR="00A86624" w:rsidRDefault="00A86624" w:rsidP="00A8662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Rok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plaćanja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na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36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mesečne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rate;</w:t>
                  </w:r>
                </w:p>
                <w:p w:rsidR="00D85B44" w:rsidRPr="00A86624" w:rsidRDefault="00D85B44" w:rsidP="00A8662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Garancija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meseci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2.000-5.000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radnih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sati</w:t>
                  </w:r>
                </w:p>
                <w:p w:rsidR="00A86624" w:rsidRPr="00A86624" w:rsidRDefault="00A86624" w:rsidP="00A8662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Tehničke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karakteristike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koje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je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podnosilac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zahteva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za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nabavku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naveo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u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zahtevu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za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pokretanje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postupka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;</w:t>
                  </w:r>
                </w:p>
                <w:p w:rsidR="00A86624" w:rsidRPr="00A86624" w:rsidRDefault="00A86624" w:rsidP="00A8662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Ponuđač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je u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obavezi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da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dostavi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izvod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o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registraciji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privrednog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subjekta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;</w:t>
                  </w:r>
                </w:p>
                <w:p w:rsidR="00CB44E3" w:rsidRPr="00A86624" w:rsidRDefault="00A86624" w:rsidP="00A8662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Rok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isporuke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- ________ (do 6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meseci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od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dana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rapisivanja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nabavke</w:t>
                  </w:r>
                  <w:proofErr w:type="spellEnd"/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);</w:t>
                  </w: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D85B44">
              <w:trPr>
                <w:gridAfter w:val="2"/>
                <w:wAfter w:w="2069" w:type="dxa"/>
                <w:trHeight w:val="127"/>
              </w:trPr>
              <w:tc>
                <w:tcPr>
                  <w:tcW w:w="47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B44" w:rsidRDefault="00D85B44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B44" w:rsidRDefault="00D85B44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plaćanja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isporuke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20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Mesto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isporuke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Garantni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mesec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-a/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isporuke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pružanja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važi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68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ponuđenu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uračunati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troškovi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vezani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realizaciju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D85B44">
              <w:trPr>
                <w:gridAfter w:val="1"/>
                <w:wAfter w:w="1417" w:type="dxa"/>
                <w:trHeight w:val="97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B44" w:rsidRDefault="00D85B44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B44" w:rsidRDefault="00D85B44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B44" w:rsidRDefault="00D85B44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ZA PONUĐAČA</w:t>
                  </w:r>
                </w:p>
              </w:tc>
            </w:tr>
            <w:tr w:rsidR="00CB44E3">
              <w:trPr>
                <w:trHeight w:val="38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17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prezime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</w:tr>
    </w:tbl>
    <w:p w:rsidR="00CB44E3" w:rsidRDefault="00D85B4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1229"/>
        <w:gridCol w:w="92"/>
      </w:tblGrid>
      <w:tr w:rsidR="00CB44E3"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5000"/>
              <w:gridCol w:w="3114"/>
            </w:tblGrid>
            <w:tr w:rsidR="00CB44E3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  <w:jc w:val="center"/>
                  </w:pPr>
                </w:p>
                <w:p w:rsidR="00CB44E3" w:rsidRDefault="00D85B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podnošenje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ponude</w:t>
                  </w:r>
                  <w:proofErr w:type="spellEnd"/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  <w:jc w:val="center"/>
                  </w:pPr>
                </w:p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Autotransport,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. Nikole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Tesle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19, 12208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Kostolac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012/241-840</w:t>
                  </w:r>
                </w:p>
              </w:tc>
            </w:tr>
            <w:tr w:rsidR="00CB44E3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 NPZ212319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 22.12.2021.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Poštovani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Pozivamo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Vas da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postupku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naručioca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Autotransport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Kostolac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,  br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 NPZ212319 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čiji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  date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specifikaciji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obrasca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prilogu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dostavljanje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ponuda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Pr="00A86624" w:rsidRDefault="00A17247">
                  <w:pPr>
                    <w:spacing w:after="0" w:line="240" w:lineRule="auto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30.12.2021. do 08:00</w:t>
                  </w:r>
                  <w:r w:rsidR="00A86624" w:rsidRPr="00A86624">
                    <w:rPr>
                      <w:highlight w:val="yellow"/>
                    </w:rPr>
                    <w:t>h</w:t>
                  </w: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Način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dostavljanja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ponuda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 w:rsidP="00EA481D">
                  <w:r>
                    <w:rPr>
                      <w:rFonts w:ascii="Arial" w:eastAsia="Arial" w:hAnsi="Arial"/>
                      <w:color w:val="000000"/>
                    </w:rPr>
                    <w:t xml:space="preserve">Na </w:t>
                  </w:r>
                  <w:proofErr w:type="spellStart"/>
                  <w:r w:rsidR="00BF39E7">
                    <w:rPr>
                      <w:rFonts w:ascii="Arial" w:eastAsia="Arial" w:hAnsi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  <w:r w:rsidR="00A17247">
                    <w:t xml:space="preserve"> </w:t>
                  </w:r>
                  <w:r w:rsidR="00BF39E7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P.D. Autotransport doo; </w:t>
                  </w:r>
                  <w:proofErr w:type="spellStart"/>
                  <w:r w:rsidR="00BF39E7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>ul</w:t>
                  </w:r>
                  <w:proofErr w:type="spellEnd"/>
                  <w:r w:rsidR="00BF39E7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. Nikole </w:t>
                  </w:r>
                  <w:proofErr w:type="spellStart"/>
                  <w:r w:rsidR="00BF39E7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>tesle</w:t>
                  </w:r>
                  <w:proofErr w:type="spellEnd"/>
                  <w:r w:rsidR="00BF39E7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b</w:t>
                  </w:r>
                  <w:r w:rsidR="00BF39E7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r.19, 12208 </w:t>
                  </w:r>
                  <w:proofErr w:type="spellStart"/>
                  <w:r w:rsidR="00BF39E7">
                    <w:rPr>
                      <w:rFonts w:ascii="Arial" w:eastAsia="Arial" w:hAnsi="Arial"/>
                      <w:color w:val="000000"/>
                      <w:highlight w:val="yellow"/>
                    </w:rPr>
                    <w:t>Kostolac</w:t>
                  </w:r>
                  <w:proofErr w:type="spellEnd"/>
                  <w:r w:rsidR="00BF39E7">
                    <w:rPr>
                      <w:rFonts w:ascii="Arial" w:eastAsia="Arial" w:hAnsi="Arial"/>
                      <w:color w:val="000000"/>
                      <w:highlight w:val="yellow"/>
                    </w:rPr>
                    <w:t>, NPZ 212319</w:t>
                  </w:r>
                  <w:r w:rsidR="00EA481D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EA481D" w:rsidRPr="00EA481D">
                    <w:rPr>
                      <w:rFonts w:ascii="Arial" w:eastAsia="Arial" w:hAnsi="Arial" w:cs="Arial"/>
                      <w:color w:val="000000"/>
                    </w:rPr>
                    <w:t>(</w:t>
                  </w:r>
                  <w:proofErr w:type="spellStart"/>
                  <w:r w:rsidR="00EA481D" w:rsidRPr="00EA481D">
                    <w:rPr>
                      <w:rFonts w:ascii="Arial" w:hAnsi="Arial" w:cs="Arial"/>
                      <w:lang w:val="en-GB"/>
                    </w:rPr>
                    <w:t>zatvorene</w:t>
                  </w:r>
                  <w:proofErr w:type="spellEnd"/>
                  <w:r w:rsidR="00EA481D" w:rsidRPr="00EA481D">
                    <w:rPr>
                      <w:rFonts w:ascii="Arial" w:hAnsi="Arial" w:cs="Arial"/>
                      <w:lang w:val="en-GB"/>
                    </w:rPr>
                    <w:t xml:space="preserve"> I </w:t>
                  </w:r>
                  <w:proofErr w:type="spellStart"/>
                  <w:r w:rsidR="00EA481D" w:rsidRPr="00EA481D">
                    <w:rPr>
                      <w:rFonts w:ascii="Arial" w:hAnsi="Arial" w:cs="Arial"/>
                      <w:lang w:val="en-GB"/>
                    </w:rPr>
                    <w:t>kovertirane</w:t>
                  </w:r>
                  <w:proofErr w:type="spellEnd"/>
                  <w:r w:rsidR="00EA481D" w:rsidRPr="00EA481D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 w:rsidR="00EA481D" w:rsidRPr="00EA481D">
                    <w:rPr>
                      <w:rFonts w:ascii="Arial" w:hAnsi="Arial" w:cs="Arial"/>
                      <w:lang w:val="en-GB"/>
                    </w:rPr>
                    <w:t>po</w:t>
                  </w:r>
                  <w:r w:rsidR="00EA481D" w:rsidRPr="00EA481D">
                    <w:rPr>
                      <w:rFonts w:ascii="Arial" w:hAnsi="Arial" w:cs="Arial"/>
                      <w:lang w:val="en-GB"/>
                    </w:rPr>
                    <w:t>nude</w:t>
                  </w:r>
                  <w:proofErr w:type="spellEnd"/>
                  <w:r w:rsidR="00EA481D" w:rsidRPr="00EA481D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 w:rsidR="00EA481D" w:rsidRPr="00EA481D">
                    <w:rPr>
                      <w:rFonts w:ascii="Arial" w:hAnsi="Arial" w:cs="Arial"/>
                      <w:lang w:val="en-GB"/>
                    </w:rPr>
                    <w:t>sa</w:t>
                  </w:r>
                  <w:proofErr w:type="spellEnd"/>
                  <w:r w:rsidR="00EA481D" w:rsidRPr="00EA481D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 w:rsidR="00EA481D" w:rsidRPr="00EA481D">
                    <w:rPr>
                      <w:rFonts w:ascii="Arial" w:hAnsi="Arial" w:cs="Arial"/>
                      <w:lang w:val="en-GB"/>
                    </w:rPr>
                    <w:t>pozivom</w:t>
                  </w:r>
                  <w:proofErr w:type="spellEnd"/>
                  <w:r w:rsidR="00EA481D" w:rsidRPr="00EA481D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 w:rsidR="00EA481D" w:rsidRPr="00EA481D">
                    <w:rPr>
                      <w:rFonts w:ascii="Arial" w:hAnsi="Arial" w:cs="Arial"/>
                      <w:lang w:val="en-GB"/>
                    </w:rPr>
                    <w:t>na</w:t>
                  </w:r>
                  <w:proofErr w:type="spellEnd"/>
                  <w:r w:rsidR="00EA481D" w:rsidRPr="00EA481D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 w:rsidR="00EA481D" w:rsidRPr="00EA481D">
                    <w:rPr>
                      <w:rFonts w:ascii="Arial" w:hAnsi="Arial" w:cs="Arial"/>
                      <w:lang w:val="en-GB"/>
                    </w:rPr>
                    <w:t>broj</w:t>
                  </w:r>
                  <w:proofErr w:type="spellEnd"/>
                  <w:r w:rsidR="00EA481D" w:rsidRPr="00EA481D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 w:rsidR="00EA481D" w:rsidRPr="00EA481D">
                    <w:rPr>
                      <w:rFonts w:ascii="Arial" w:hAnsi="Arial" w:cs="Arial"/>
                      <w:lang w:val="en-GB"/>
                    </w:rPr>
                    <w:t>nabavke</w:t>
                  </w:r>
                  <w:proofErr w:type="spellEnd"/>
                  <w:r w:rsidR="00EA481D" w:rsidRPr="00EA481D">
                    <w:rPr>
                      <w:rFonts w:ascii="Arial" w:hAnsi="Arial" w:cs="Arial"/>
                      <w:lang w:val="en-GB"/>
                    </w:rPr>
                    <w:t>)</w:t>
                  </w:r>
                  <w:bookmarkStart w:id="0" w:name="_GoBack"/>
                  <w:bookmarkEnd w:id="0"/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Obavezni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elementi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ponude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obrascu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dostavljamo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prilogu</w:t>
                  </w:r>
                  <w:proofErr w:type="spellEnd"/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kontakt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A17247">
                  <w:pPr>
                    <w:spacing w:after="0" w:line="240" w:lineRule="auto"/>
                  </w:pPr>
                  <w:r>
                    <w:t>Suzana Nikolić</w:t>
                  </w:r>
                </w:p>
              </w:tc>
            </w:tr>
            <w:tr w:rsidR="00CB44E3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Popunjen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potpisan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pečatom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overen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Obrazac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ponude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dostavlja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skeniran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naznačeni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E-mail,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naznakom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broja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dostavlja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</w:tr>
            <w:tr w:rsidR="00A86624" w:rsidTr="00A86624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Sektor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komercijalnih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poslova</w:t>
                  </w:r>
                  <w:proofErr w:type="spellEnd"/>
                </w:p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Služba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</w:rPr>
                    <w:t>prezime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</w:rPr>
                    <w:t>)</w:t>
                  </w:r>
                </w:p>
              </w:tc>
            </w:tr>
            <w:tr w:rsidR="00CB44E3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</w:tbl>
    <w:p w:rsidR="00CB44E3" w:rsidRDefault="00CB44E3">
      <w:pPr>
        <w:spacing w:after="0" w:line="240" w:lineRule="auto"/>
      </w:pPr>
    </w:p>
    <w:sectPr w:rsidR="00CB44E3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02" w:rsidRDefault="00D85B44">
      <w:pPr>
        <w:spacing w:after="0" w:line="240" w:lineRule="auto"/>
      </w:pPr>
      <w:r>
        <w:separator/>
      </w:r>
    </w:p>
  </w:endnote>
  <w:endnote w:type="continuationSeparator" w:id="0">
    <w:p w:rsidR="001F3702" w:rsidRDefault="00D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CB44E3">
      <w:tc>
        <w:tcPr>
          <w:tcW w:w="312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</w:tr>
    <w:tr w:rsidR="00CB44E3">
      <w:tc>
        <w:tcPr>
          <w:tcW w:w="312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</w:tr>
    <w:tr w:rsidR="00CB44E3">
      <w:tc>
        <w:tcPr>
          <w:tcW w:w="312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B44E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44E3" w:rsidRDefault="00D85B44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Izdanje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>: 2.0</w:t>
                </w:r>
              </w:p>
            </w:tc>
          </w:tr>
        </w:tbl>
        <w:p w:rsidR="00CB44E3" w:rsidRDefault="00CB44E3">
          <w:pPr>
            <w:spacing w:after="0" w:line="240" w:lineRule="auto"/>
          </w:pPr>
        </w:p>
      </w:tc>
      <w:tc>
        <w:tcPr>
          <w:tcW w:w="1769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2"/>
          </w:tblGrid>
          <w:tr w:rsidR="00CB44E3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44E3" w:rsidRDefault="00D85B44">
                <w:pPr>
                  <w:spacing w:after="0" w:line="240" w:lineRule="auto"/>
                  <w:jc w:val="center"/>
                </w:pP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Važi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 xml:space="preserve"> od 23.03.2020. </w:t>
                </w: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godine</w:t>
                </w:r>
                <w:proofErr w:type="spellEnd"/>
              </w:p>
            </w:tc>
          </w:tr>
        </w:tbl>
        <w:p w:rsidR="00CB44E3" w:rsidRDefault="00CB44E3">
          <w:pPr>
            <w:spacing w:after="0" w:line="240" w:lineRule="auto"/>
          </w:pPr>
        </w:p>
      </w:tc>
      <w:tc>
        <w:tcPr>
          <w:tcW w:w="2340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B44E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44E3" w:rsidRDefault="00D85B44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Strana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EA481D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B44E3" w:rsidRDefault="00CB44E3">
          <w:pPr>
            <w:spacing w:after="0" w:line="240" w:lineRule="auto"/>
          </w:pPr>
        </w:p>
      </w:tc>
      <w:tc>
        <w:tcPr>
          <w:tcW w:w="13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</w:tr>
    <w:tr w:rsidR="00CB44E3">
      <w:tc>
        <w:tcPr>
          <w:tcW w:w="312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02" w:rsidRDefault="00D85B44">
      <w:pPr>
        <w:spacing w:after="0" w:line="240" w:lineRule="auto"/>
      </w:pPr>
      <w:r>
        <w:separator/>
      </w:r>
    </w:p>
  </w:footnote>
  <w:footnote w:type="continuationSeparator" w:id="0">
    <w:p w:rsidR="001F3702" w:rsidRDefault="00D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68710B8D"/>
    <w:multiLevelType w:val="hybridMultilevel"/>
    <w:tmpl w:val="87C2A4B8"/>
    <w:lvl w:ilvl="0" w:tplc="E79C04B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E3"/>
    <w:rsid w:val="001F3702"/>
    <w:rsid w:val="00A17247"/>
    <w:rsid w:val="00A86624"/>
    <w:rsid w:val="00BF39E7"/>
    <w:rsid w:val="00CB44E3"/>
    <w:rsid w:val="00D85B44"/>
    <w:rsid w:val="00E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80AE5-8157-42A1-862B-5AF575F0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Nikolić</dc:creator>
  <dc:description/>
  <cp:lastModifiedBy>Suzana Nikolić</cp:lastModifiedBy>
  <cp:revision>3</cp:revision>
  <dcterms:created xsi:type="dcterms:W3CDTF">2021-12-27T09:18:00Z</dcterms:created>
  <dcterms:modified xsi:type="dcterms:W3CDTF">2021-12-27T09:28:00Z</dcterms:modified>
</cp:coreProperties>
</file>