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8524" w14:textId="378C41B0" w:rsidR="00AA488C" w:rsidRDefault="00AA488C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AA488C" w14:paraId="48ABEC3E" w14:textId="77777777">
        <w:tc>
          <w:tcPr>
            <w:tcW w:w="44" w:type="dxa"/>
          </w:tcPr>
          <w:p w14:paraId="35AFA593" w14:textId="77777777" w:rsidR="00AA488C" w:rsidRDefault="00AA488C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988"/>
              <w:gridCol w:w="3110"/>
            </w:tblGrid>
            <w:tr w:rsidR="00AA488C" w14:paraId="0A6AF2D6" w14:textId="77777777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FB6AB" w14:textId="77777777" w:rsidR="00AA488C" w:rsidRDefault="00874C2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792BBA5" wp14:editId="3335979D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95CA" w14:textId="77777777" w:rsidR="00AA488C" w:rsidRDefault="00AA488C">
                  <w:pPr>
                    <w:spacing w:after="0" w:line="240" w:lineRule="auto"/>
                    <w:jc w:val="center"/>
                  </w:pPr>
                </w:p>
                <w:p w14:paraId="66E22DCA" w14:textId="77777777" w:rsidR="00AA488C" w:rsidRDefault="00874C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7C32" w14:textId="77777777" w:rsidR="00AA488C" w:rsidRDefault="00AA488C">
                  <w:pPr>
                    <w:spacing w:after="0" w:line="240" w:lineRule="auto"/>
                    <w:jc w:val="center"/>
                  </w:pPr>
                </w:p>
                <w:p w14:paraId="36C04D87" w14:textId="77777777" w:rsidR="00AA488C" w:rsidRDefault="00874C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874C28" w14:paraId="38C0DE00" w14:textId="77777777" w:rsidTr="00874C2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B776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874C28" w14:paraId="25A7228B" w14:textId="77777777" w:rsidTr="00874C28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6E01" w14:textId="77777777" w:rsidR="00AA488C" w:rsidRDefault="00874C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AA488C" w14:paraId="35C03F58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F468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FF51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8F7C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AA488C" w14:paraId="5818022F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EEC2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NPZ200421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5AF8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DBC6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AA488C" w14:paraId="43A7E305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8BB50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18.6.2020.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B7AA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0D92A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AA488C" w14:paraId="20346E76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0A97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F92D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27A3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874C28" w14:paraId="5FA0AC6A" w14:textId="77777777" w:rsidTr="00874C28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5AF8" w14:textId="7524E9F5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NPZ200421 ,čiji je predmet  Kancelarijski materijal  date ponudu prema specifikaciji iz obrasca ponude u prilogu radi zaključenja Okvirnog sporazuma na period od godinu dana.</w:t>
                  </w:r>
                </w:p>
              </w:tc>
            </w:tr>
            <w:tr w:rsidR="00874C28" w14:paraId="3A018923" w14:textId="77777777" w:rsidTr="00874C28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4888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6412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874C28" w14:paraId="35512B19" w14:textId="77777777" w:rsidTr="00874C2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6D60F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EF32" w14:textId="28B2AA18" w:rsidR="00AA488C" w:rsidRDefault="00874C28">
                  <w:pPr>
                    <w:spacing w:after="0" w:line="240" w:lineRule="auto"/>
                  </w:pPr>
                  <w:r>
                    <w:t>Do 2</w:t>
                  </w:r>
                  <w:r w:rsidR="003E37A9">
                    <w:rPr>
                      <w:lang w:val="sr-Cyrl-RS"/>
                    </w:rPr>
                    <w:t>9</w:t>
                  </w:r>
                  <w:r>
                    <w:t>.06.2020. godine do 1</w:t>
                  </w:r>
                  <w:r w:rsidR="003E37A9">
                    <w:rPr>
                      <w:lang w:val="sr-Cyrl-RS"/>
                    </w:rPr>
                    <w:t>0</w:t>
                  </w:r>
                  <w:r>
                    <w:t>h</w:t>
                  </w:r>
                </w:p>
              </w:tc>
            </w:tr>
            <w:tr w:rsidR="00874C28" w14:paraId="426F9FBE" w14:textId="77777777" w:rsidTr="00874C2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30BB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36D2" w14:textId="2EA62854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 milica.damnjanovic@autotransport.co.rs</w:t>
                  </w:r>
                </w:p>
              </w:tc>
            </w:tr>
            <w:tr w:rsidR="00874C28" w14:paraId="44F0BF26" w14:textId="77777777" w:rsidTr="00874C2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26F2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F378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874C28" w14:paraId="3FB72E01" w14:textId="77777777" w:rsidTr="00874C28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E341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1546" w14:textId="0C3DD16E" w:rsidR="00AA488C" w:rsidRDefault="00874C28">
                  <w:pPr>
                    <w:spacing w:after="0" w:line="240" w:lineRule="auto"/>
                  </w:pPr>
                  <w:r>
                    <w:t>Milica Damnjanović</w:t>
                  </w:r>
                </w:p>
              </w:tc>
            </w:tr>
            <w:tr w:rsidR="00AA488C" w14:paraId="5D54BF72" w14:textId="77777777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A651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55FA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4F08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874C28" w14:paraId="10875529" w14:textId="77777777" w:rsidTr="00874C28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5494" w14:textId="77777777" w:rsidR="00AA488C" w:rsidRDefault="00874C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874C28" w14:paraId="0B13EC5C" w14:textId="77777777" w:rsidTr="00874C28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B134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F149" w14:textId="77777777" w:rsidR="00AA488C" w:rsidRDefault="00AA488C">
                  <w:pPr>
                    <w:spacing w:after="0" w:line="240" w:lineRule="auto"/>
                  </w:pPr>
                </w:p>
              </w:tc>
            </w:tr>
            <w:tr w:rsidR="00874C28" w14:paraId="101B8094" w14:textId="77777777" w:rsidTr="00874C28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2B1D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05B905" w14:textId="77777777" w:rsidR="00AA488C" w:rsidRDefault="00874C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6297EB93" w14:textId="77777777" w:rsidR="00AA488C" w:rsidRDefault="00874C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AA488C" w14:paraId="7A6CC279" w14:textId="77777777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733A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3A29" w14:textId="77777777" w:rsidR="00AA488C" w:rsidRDefault="00AA488C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0F250" w14:textId="77777777" w:rsidR="00AA488C" w:rsidRDefault="00AA488C">
                  <w:pPr>
                    <w:spacing w:after="0" w:line="240" w:lineRule="auto"/>
                  </w:pPr>
                </w:p>
              </w:tc>
            </w:tr>
          </w:tbl>
          <w:p w14:paraId="396D8CE0" w14:textId="77777777" w:rsidR="00AA488C" w:rsidRDefault="00AA488C">
            <w:pPr>
              <w:spacing w:after="0" w:line="240" w:lineRule="auto"/>
            </w:pPr>
          </w:p>
        </w:tc>
        <w:tc>
          <w:tcPr>
            <w:tcW w:w="92" w:type="dxa"/>
          </w:tcPr>
          <w:p w14:paraId="3AC23D06" w14:textId="77777777" w:rsidR="00AA488C" w:rsidRDefault="00AA488C">
            <w:pPr>
              <w:pStyle w:val="EmptyCellLayoutStyle"/>
              <w:spacing w:after="0" w:line="240" w:lineRule="auto"/>
            </w:pPr>
          </w:p>
        </w:tc>
      </w:tr>
    </w:tbl>
    <w:p w14:paraId="0692D0EE" w14:textId="2A517995" w:rsidR="00AA488C" w:rsidRDefault="00AA488C">
      <w:pPr>
        <w:spacing w:after="0" w:line="240" w:lineRule="auto"/>
      </w:pPr>
    </w:p>
    <w:p w14:paraId="12B22179" w14:textId="56BAD85A" w:rsidR="009A2CE5" w:rsidRDefault="009A2CE5">
      <w:pPr>
        <w:spacing w:after="0" w:line="240" w:lineRule="auto"/>
      </w:pPr>
    </w:p>
    <w:p w14:paraId="590AD3C7" w14:textId="0F6B6664" w:rsidR="009A2CE5" w:rsidRDefault="009A2CE5">
      <w:pPr>
        <w:spacing w:after="0" w:line="240" w:lineRule="auto"/>
      </w:pPr>
    </w:p>
    <w:p w14:paraId="2643CFCA" w14:textId="12873A79" w:rsidR="009A2CE5" w:rsidRDefault="009A2CE5">
      <w:pPr>
        <w:spacing w:after="0" w:line="240" w:lineRule="auto"/>
      </w:pPr>
    </w:p>
    <w:p w14:paraId="68DAEF5F" w14:textId="321E114A" w:rsidR="009A2CE5" w:rsidRDefault="009A2CE5">
      <w:pPr>
        <w:spacing w:after="0" w:line="240" w:lineRule="auto"/>
      </w:pPr>
    </w:p>
    <w:p w14:paraId="468A0E70" w14:textId="3958AE43" w:rsidR="009A2CE5" w:rsidRDefault="009A2CE5">
      <w:pPr>
        <w:spacing w:after="0" w:line="240" w:lineRule="auto"/>
      </w:pPr>
    </w:p>
    <w:p w14:paraId="1A22166F" w14:textId="28C36EDA" w:rsidR="009A2CE5" w:rsidRDefault="009A2CE5">
      <w:pPr>
        <w:spacing w:after="0" w:line="240" w:lineRule="auto"/>
      </w:pPr>
    </w:p>
    <w:p w14:paraId="6C806275" w14:textId="144E045D" w:rsidR="009A2CE5" w:rsidRDefault="009A2CE5">
      <w:pPr>
        <w:spacing w:after="0" w:line="240" w:lineRule="auto"/>
      </w:pPr>
    </w:p>
    <w:p w14:paraId="100A1FF5" w14:textId="6F78A802" w:rsidR="009A2CE5" w:rsidRDefault="009A2CE5">
      <w:pPr>
        <w:spacing w:after="0" w:line="240" w:lineRule="auto"/>
      </w:pPr>
    </w:p>
    <w:p w14:paraId="02D242CD" w14:textId="57595F81" w:rsidR="009A2CE5" w:rsidRDefault="009A2CE5">
      <w:pPr>
        <w:spacing w:after="0" w:line="240" w:lineRule="auto"/>
      </w:pPr>
    </w:p>
    <w:p w14:paraId="1AB1B813" w14:textId="2EEF8413" w:rsidR="009A2CE5" w:rsidRDefault="009A2CE5">
      <w:pPr>
        <w:spacing w:after="0" w:line="240" w:lineRule="auto"/>
      </w:pPr>
    </w:p>
    <w:p w14:paraId="35AA9835" w14:textId="6C9DF1C8" w:rsidR="009A2CE5" w:rsidRDefault="009A2CE5">
      <w:pPr>
        <w:spacing w:after="0" w:line="240" w:lineRule="auto"/>
      </w:pPr>
    </w:p>
    <w:p w14:paraId="02517F45" w14:textId="0B8C260E" w:rsidR="009A2CE5" w:rsidRDefault="009A2CE5">
      <w:pPr>
        <w:spacing w:after="0" w:line="240" w:lineRule="auto"/>
      </w:pPr>
    </w:p>
    <w:p w14:paraId="1A9C8C1B" w14:textId="02B7A7F1" w:rsidR="009A2CE5" w:rsidRDefault="009A2CE5">
      <w:pPr>
        <w:spacing w:after="0" w:line="240" w:lineRule="auto"/>
      </w:pPr>
    </w:p>
    <w:p w14:paraId="5AB27F5C" w14:textId="0CCCD477" w:rsidR="009A2CE5" w:rsidRDefault="009A2CE5">
      <w:pPr>
        <w:spacing w:after="0" w:line="240" w:lineRule="auto"/>
      </w:pPr>
    </w:p>
    <w:p w14:paraId="28FF9879" w14:textId="7089191E" w:rsidR="009A2CE5" w:rsidRDefault="009A2CE5">
      <w:pPr>
        <w:spacing w:after="0" w:line="240" w:lineRule="auto"/>
      </w:pPr>
    </w:p>
    <w:p w14:paraId="569598D2" w14:textId="4414931F" w:rsidR="009A2CE5" w:rsidRDefault="009A2CE5">
      <w:pPr>
        <w:spacing w:after="0" w:line="240" w:lineRule="auto"/>
      </w:pPr>
    </w:p>
    <w:p w14:paraId="645CD624" w14:textId="589000AA" w:rsidR="009A2CE5" w:rsidRDefault="009A2CE5">
      <w:pPr>
        <w:spacing w:after="0" w:line="240" w:lineRule="auto"/>
      </w:pPr>
    </w:p>
    <w:p w14:paraId="27764E94" w14:textId="00B14EEC" w:rsidR="009A2CE5" w:rsidRDefault="009A2CE5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9A2CE5" w14:paraId="29E67CBE" w14:textId="77777777" w:rsidTr="00A20557">
        <w:trPr>
          <w:trHeight w:val="100"/>
        </w:trPr>
        <w:tc>
          <w:tcPr>
            <w:tcW w:w="44" w:type="dxa"/>
          </w:tcPr>
          <w:p w14:paraId="053F6F0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D93461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5F5E04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4AA463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3552CF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5AB9A6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3507AD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184DD1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121F56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ECF24B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BBF525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5C7009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E6E00A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D1B430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422ABE17" w14:textId="77777777" w:rsidTr="00A20557">
        <w:trPr>
          <w:trHeight w:val="1078"/>
        </w:trPr>
        <w:tc>
          <w:tcPr>
            <w:tcW w:w="44" w:type="dxa"/>
          </w:tcPr>
          <w:p w14:paraId="0A4C56C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9A2CE5" w14:paraId="60028533" w14:textId="77777777" w:rsidTr="00A2055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9A3E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F1C04F5" wp14:editId="50F72104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BCE804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100" w:type="dxa"/>
          </w:tcPr>
          <w:p w14:paraId="791DD04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9A2CE5" w14:paraId="6C62F494" w14:textId="77777777" w:rsidTr="00A2055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D9B6" w14:textId="77777777" w:rsidR="009A2CE5" w:rsidRDefault="009A2CE5" w:rsidP="00A20557">
                  <w:pPr>
                    <w:spacing w:after="0" w:line="240" w:lineRule="auto"/>
                    <w:jc w:val="center"/>
                  </w:pPr>
                </w:p>
                <w:p w14:paraId="326BCB4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2B4DC708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99" w:type="dxa"/>
          </w:tcPr>
          <w:p w14:paraId="61D93BB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9A2CE5" w14:paraId="00E8FE80" w14:textId="77777777" w:rsidTr="00A2055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FC6D" w14:textId="77777777" w:rsidR="009A2CE5" w:rsidRDefault="009A2CE5" w:rsidP="00A20557">
                  <w:pPr>
                    <w:spacing w:after="0" w:line="240" w:lineRule="auto"/>
                    <w:jc w:val="center"/>
                  </w:pPr>
                </w:p>
                <w:p w14:paraId="36E4C1B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057826A2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44" w:type="dxa"/>
          </w:tcPr>
          <w:p w14:paraId="6D6EB5D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B421BA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FDDC981" w14:textId="77777777" w:rsidTr="00A20557">
        <w:trPr>
          <w:trHeight w:val="216"/>
        </w:trPr>
        <w:tc>
          <w:tcPr>
            <w:tcW w:w="44" w:type="dxa"/>
          </w:tcPr>
          <w:p w14:paraId="7CCB409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C79983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FD1CBE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E8826C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8453DD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3626A3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191F5F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7967FE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3B5224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6F0B19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AD8F53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044549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86EDAC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FCB288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57E75C25" w14:textId="77777777" w:rsidTr="00A20557">
        <w:trPr>
          <w:trHeight w:val="340"/>
        </w:trPr>
        <w:tc>
          <w:tcPr>
            <w:tcW w:w="44" w:type="dxa"/>
          </w:tcPr>
          <w:p w14:paraId="7A88689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9A2CE5" w14:paraId="4E6FEFF5" w14:textId="77777777" w:rsidTr="00A2055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B6D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37555708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44" w:type="dxa"/>
          </w:tcPr>
          <w:p w14:paraId="5FF89D4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FB5AE2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1E47DE84" w14:textId="77777777" w:rsidTr="00A20557">
        <w:trPr>
          <w:trHeight w:val="199"/>
        </w:trPr>
        <w:tc>
          <w:tcPr>
            <w:tcW w:w="44" w:type="dxa"/>
          </w:tcPr>
          <w:p w14:paraId="61C6DDF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53D52F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A4EDE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E48844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F074FD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68EBFD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D62D26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32DB85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3C04D68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0A7412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B7C3B6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7FFD95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D43147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175C65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449BE463" w14:textId="77777777" w:rsidTr="00A20557">
        <w:trPr>
          <w:trHeight w:val="340"/>
        </w:trPr>
        <w:tc>
          <w:tcPr>
            <w:tcW w:w="44" w:type="dxa"/>
          </w:tcPr>
          <w:p w14:paraId="463023A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9A2CE5" w14:paraId="7F58A712" w14:textId="77777777" w:rsidTr="00A2055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D5924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070E471E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9A2CE5" w14:paraId="0B0561F3" w14:textId="77777777" w:rsidTr="00A2055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9CAFAD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NPZ200421</w:t>
                  </w:r>
                </w:p>
              </w:tc>
            </w:tr>
          </w:tbl>
          <w:p w14:paraId="688B4CF7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5173" w:type="dxa"/>
          </w:tcPr>
          <w:p w14:paraId="4314879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5A22F8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A06241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8A2415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3B29EE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68698A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29D55B5" w14:textId="77777777" w:rsidTr="00A20557">
        <w:trPr>
          <w:trHeight w:val="79"/>
        </w:trPr>
        <w:tc>
          <w:tcPr>
            <w:tcW w:w="44" w:type="dxa"/>
          </w:tcPr>
          <w:p w14:paraId="2B95850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21C457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1A0BDD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EA0C1D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83A41C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DFA714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BD929C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524A7E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3A4A6FB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4AC595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2EBDEE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DD339A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B56BD1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9A1E36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5EF52F06" w14:textId="77777777" w:rsidTr="00A20557">
        <w:trPr>
          <w:trHeight w:val="20"/>
        </w:trPr>
        <w:tc>
          <w:tcPr>
            <w:tcW w:w="44" w:type="dxa"/>
          </w:tcPr>
          <w:p w14:paraId="18EDED8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BF0A2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DF60C8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34C840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97184E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9A2CE5" w14:paraId="37BB6893" w14:textId="77777777" w:rsidTr="00A2055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03E6D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18.06.2020.</w:t>
                  </w:r>
                </w:p>
              </w:tc>
            </w:tr>
          </w:tbl>
          <w:p w14:paraId="2BA79829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5173" w:type="dxa"/>
          </w:tcPr>
          <w:p w14:paraId="57851EA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8F6E57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2CE8B9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8CD9C2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32ED94B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F6FCC1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65BEA5D6" w14:textId="77777777" w:rsidTr="00A20557">
        <w:trPr>
          <w:trHeight w:val="320"/>
        </w:trPr>
        <w:tc>
          <w:tcPr>
            <w:tcW w:w="44" w:type="dxa"/>
          </w:tcPr>
          <w:p w14:paraId="7F19DA8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9A2CE5" w14:paraId="4F224A04" w14:textId="77777777" w:rsidTr="00A2055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E0AB8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717E56B7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16D18D7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02CBFC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FC551C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FDF83D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CD1554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5C04E0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D7ED50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297F26C5" w14:textId="77777777" w:rsidTr="00A20557">
        <w:trPr>
          <w:trHeight w:val="20"/>
        </w:trPr>
        <w:tc>
          <w:tcPr>
            <w:tcW w:w="44" w:type="dxa"/>
          </w:tcPr>
          <w:p w14:paraId="5DECE31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63D1268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9C0BB5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1E0342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13D887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0A853C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4A3F03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04404F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C7E4E9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49ADEA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45CDC5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0081D512" w14:textId="77777777" w:rsidTr="00A20557">
        <w:trPr>
          <w:trHeight w:val="258"/>
        </w:trPr>
        <w:tc>
          <w:tcPr>
            <w:tcW w:w="44" w:type="dxa"/>
          </w:tcPr>
          <w:p w14:paraId="0DFF099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C1FBE4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8D343C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BDC9DB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99B163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DB0710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4EC2D9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39D1DB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D88FF7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BBD754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E49518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DC88F7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2358F2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BC1450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4C634DF" w14:textId="77777777" w:rsidTr="00A20557">
        <w:tc>
          <w:tcPr>
            <w:tcW w:w="44" w:type="dxa"/>
          </w:tcPr>
          <w:p w14:paraId="0FD7B78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1A7B0E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93A2F2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9A2CE5" w14:paraId="3F6CEC41" w14:textId="77777777" w:rsidTr="00A2055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A0D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6394DD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6AE940C" w14:textId="77777777" w:rsidTr="00A2055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0B052B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619C1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6BBCA54" w14:textId="77777777" w:rsidTr="00A2055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725AD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13B2B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F0C2667" w14:textId="77777777" w:rsidTr="00A2055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ED0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10B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7F191F1" w14:textId="77777777" w:rsidTr="00A2055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F79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B275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D4B67AF" w14:textId="77777777" w:rsidTr="00A2055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BA1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FC7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E956073" w14:textId="77777777" w:rsidTr="00A2055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56C5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B95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99ED8AF" w14:textId="77777777" w:rsidTr="00A2055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02C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694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EA4C9B3" w14:textId="77777777" w:rsidTr="00A2055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9B7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578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C5B8BDB" w14:textId="77777777" w:rsidTr="00A2055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D01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CCF5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</w:tbl>
          <w:p w14:paraId="0F113A70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44" w:type="dxa"/>
          </w:tcPr>
          <w:p w14:paraId="22FB812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595896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0B8F201" w14:textId="77777777" w:rsidTr="00A20557">
        <w:trPr>
          <w:trHeight w:val="228"/>
        </w:trPr>
        <w:tc>
          <w:tcPr>
            <w:tcW w:w="44" w:type="dxa"/>
          </w:tcPr>
          <w:p w14:paraId="72E74F2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ED3E2E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1B5AFF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22D232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8A94E8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2366AF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CB228A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9CE3483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6C12EB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C2A64B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165D35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A68650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1F8838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5DAAA0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1BA336D" w14:textId="77777777" w:rsidTr="00A20557">
        <w:tc>
          <w:tcPr>
            <w:tcW w:w="44" w:type="dxa"/>
          </w:tcPr>
          <w:p w14:paraId="0229040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A8D51F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3259"/>
              <w:gridCol w:w="1339"/>
              <w:gridCol w:w="710"/>
              <w:gridCol w:w="1279"/>
              <w:gridCol w:w="1052"/>
              <w:gridCol w:w="999"/>
              <w:gridCol w:w="943"/>
              <w:gridCol w:w="937"/>
            </w:tblGrid>
            <w:tr w:rsidR="009A2CE5" w14:paraId="50AB78ED" w14:textId="77777777" w:rsidTr="00A20557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87F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69BA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E05A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883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9B1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97CB" w14:textId="77777777" w:rsidR="009A2CE5" w:rsidRDefault="009A2CE5" w:rsidP="00A205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1E8F" w14:textId="77777777" w:rsidR="009A2CE5" w:rsidRDefault="009A2CE5" w:rsidP="00A205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14FA8" w14:textId="77777777" w:rsidR="009A2CE5" w:rsidRDefault="009A2CE5" w:rsidP="00A205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B5AC" w14:textId="77777777" w:rsidR="009A2CE5" w:rsidRDefault="009A2CE5" w:rsidP="00A205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9A2CE5" w14:paraId="45F09510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F63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495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BATERIJA 1,5 V AAA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7DE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CA1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051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EFD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0D4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1DC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9E8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25CE4F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5AB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A28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BATERIJA 1,5 V AA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0DA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8D6D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6F1E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6E0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DC6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7270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F55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CB97C8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B41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953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REGISTRATOR A4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D6E6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E57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0F39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68A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B4F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A58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E34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17B0F0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EBD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2B69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REGISTRATOR A4 UŽI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3DA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EA3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42E0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7C0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8B3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638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E6A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7D0125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27A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523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REGISTRATOR A5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AD1D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08B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C48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2E2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CC0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59B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E47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8D5C29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23F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AD5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REGISTRATOR A4 PVC - ČETIRI KOPČE UŽI (250 list)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569C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8A1B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6EF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6A2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15C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DCB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250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7CB7CF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5D1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07F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REGISTRATOR A4 PVC- ČETIRI KOPČE ŠIROKI (400 list)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4DE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28C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309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8E0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C07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51A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2A0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6880960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574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E9A6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FASCIKLA KARTONSKA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4A7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844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11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083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59C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0B8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D50D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F55D5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5D7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D9B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FASCIKLE PVC SA MEHANIZMOM I PERFORIRACIJOM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4D7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1A0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A78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F0B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188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1B6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1E2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42F4DE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9BA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802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FASCIKLA PVC SA MEHANIZMOM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A54B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E64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D36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7ED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E97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AC3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29E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895A530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29C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B4D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FASCIKLA PISMO PVC NOKI (Sa kopčom) FCW209 250x350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933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840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8D2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189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E88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0E7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A94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6ADB7D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1C9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E9E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FASCIKLA PVC  ,,U" DŽEP A4+ (80 MIKRONA)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123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7C2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E1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FA2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639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6A6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91C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193C5C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9B8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785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FASCIKLA PVC "L" (80 microna,prozirna ,bez perfor.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899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23D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CB3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1FC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10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9B8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9FA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1868A9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E29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F58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FASCIKLE PVC ("U" DŽEP) PERFORIRANE ZA REGISTRATOR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D50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26D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13200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C47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4E2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A26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35D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4C9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C448E5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2E2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491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ULOŽAK ZA TEHNIČKU OLOVKU 0,5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E1E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3FF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F4C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3EC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D1C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AE1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A11D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DD3478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5209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B578" w14:textId="77777777" w:rsidR="009A2CE5" w:rsidRDefault="009A2CE5" w:rsidP="00A205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OLOVKA TEHNIČKA 0,5</w:t>
                  </w:r>
                </w:p>
                <w:p w14:paraId="0A317F0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1A5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8F2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248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4D3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330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98C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6F6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5A1F8A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53E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245B" w14:textId="77777777" w:rsidR="009A2CE5" w:rsidRDefault="009A2CE5" w:rsidP="00A205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OLOVKA GRAFITNA KLASIČNA </w:t>
                  </w:r>
                </w:p>
                <w:p w14:paraId="2DA283B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HB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AFF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352B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89C6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138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026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F38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27C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2688A2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116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B9F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OLOVKA HEMIJSKA CRNA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F8C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693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A14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A27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2A2E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D67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C5E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1CB47D0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E6B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9BF9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OLOVKA HEMIJSKA PLAVA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80B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BD7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1070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DD8B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FE2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334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F04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2AFB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FB3118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AB9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A709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OLOVKA HEMIJSKA CRVENA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206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F20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D19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354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867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659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4FE7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9DB82C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D41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709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ULOŽAK ZA HEMIJSKU OLOVKU PLAVI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4E1B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246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1FF8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806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0A7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EB06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14CC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B8833F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CCE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E9B3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ULOŽAK ZA HEMIJSKU OLOVKU CRVENI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56D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3AD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E6D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5C3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4D7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DEB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4B0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AB89BE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790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E98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LENJIR PRAVI 30 cm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9E0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65A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F7C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A95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62C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27D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0C4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F6E31A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581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315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SIGNIR -TEXT MARKER NARANDŽASTI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A46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C5A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AD7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241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9EF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DD5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3A1D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C9F8AA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48E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B39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SIGNIR - TEXT MARKER ŽUTI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3EC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A6ED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6B4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0F0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8A8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5B5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08B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00ED98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EBE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1433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SIGNIR - TEXT MARKER CRVENI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B81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938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E3B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6B8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6F7C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700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65A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8F9B25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176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635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SIGNIR -TEXT MARKER ZELENI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F9B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E94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C1B2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BB93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00A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AF9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A15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163134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99B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58AE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MARKER ZA CD 0,4 mm   (0,5 mm)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9B7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Schneider Topliner 967 Fineliner 0.4mm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701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9F4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7C3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91B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BD2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1FF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065B2A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899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B2D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MARKER CRNI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7A9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BB9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11B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FB2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857F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8E0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8BD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BDDE2D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C54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C34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MARKER CRVENI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96B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EA7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6DA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C59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986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CA7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F44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974201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682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12D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MARKER ZA MAGNETNU TABLU CRNI 3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4427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3F0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C66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1453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7EB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FDC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AA7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D96E99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3D0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7A3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MARKER ZA MAGNETNU TABLU CRVENI 3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D5C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6E8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54C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4C0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D00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B54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CC8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F5F3F8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C0F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64C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SUNĐER ZA MAGNETNU TABLU -VEĆI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03F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A98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3E6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4B7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AC2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6C0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C33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CFA089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94A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960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PAPIR COLOR COPY ZA FOTOKOPIRANJE A4 120g - RIS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601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D68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BFA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611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10D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EAC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EDD3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A9ACBB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86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BCF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PAPIR ZA FOTOKOPIRANJE A4 (Pakovanje RIS)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A5B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7B5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1579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FAF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B69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537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ADD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A7A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50E458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3D1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8C5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PAPIR VISOKI KARO (Pakovanje RIS)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E2C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E71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69F2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377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837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E8D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595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EF0269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225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06D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SVESKA A4 TVRDI POVEZ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B48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kvadratićima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AF5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09C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06D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7EB6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8A7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D73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E09AFE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000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89E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SVESKA A4 TVRDI POVEZ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2352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linijama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371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4FD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D20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52F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3BB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F7C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6B2BFA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9D8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EA8C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SVESKA A5 TVRDI POVEZ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E890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kvadratićima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BE9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390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403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8DA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81E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8DC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81BE4B9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B59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58E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KOVERTA VEĆA BELA SAMOLEPLJIVA 350x250 (330x230)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FAE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26F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A52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C2E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DE6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18B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DAE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EECD9F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835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983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KOVERTA SREDNJA BELA SAMOLEPLJIVA  (180x250)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8BD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755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954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ACF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3F9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BAA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86D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085C7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EBB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73F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KOVERTA MALA BELA SAMOLEPLJIVA (125x175)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C1B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4E6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F07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465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34EC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FED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A353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A640F9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11BA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987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MAKAZE ZA HARTIJU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418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F31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861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D39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0AA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DCF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70AC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CC62B4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7CE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974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MUNICIJA ZA HEFTALICU - KLAMARICE  24/6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E934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bakarne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CB4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1017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9E7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D58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92E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ED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C8B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E22F2E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6AE7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C2B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MUNICIJA ZA HEFTALICU (KLAMARICE) 10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A76A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73A9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7CB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2CE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CC3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4C6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A68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5C4A4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113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A0C2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DRŽAČ (ČAŠA) ZA OLOVKE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DFC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CA4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344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496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258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2EE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B6E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81852F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AD9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CEE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GUMICA ZA BRISANJE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50B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B1E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FB6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53A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D2F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D28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E769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B973A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003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0AE4" w14:textId="77777777" w:rsidR="009A2CE5" w:rsidRDefault="009A2CE5" w:rsidP="00A205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ZAREZAČ ZA OLOVKU </w:t>
                  </w:r>
                </w:p>
                <w:p w14:paraId="1A49816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201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147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602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0EF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5D0A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9C1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37E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9196E0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F2B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3C5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STIKER OBIČAN U KUTIJI (pleksi kocka)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308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3B4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28F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863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F18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697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D43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40677B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912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953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DIGITRON - KALKULATOR STONI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09F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12C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AE1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698F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628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6EE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143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F8322C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A8D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8E15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KOREKTOR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A22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B86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679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D95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8AC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743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5B3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D1AC977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DEF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BBA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BLOK SAMOLEPLJIVI -STIKER  75x75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22C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105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C03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BE5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10E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681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BD8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E2C705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BEA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35F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BLOK SAMOLEPLJIVI STIKER STRELICE 44x12x5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8B9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FC8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2E6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BB7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213C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BF0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6C55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34C774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ABF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69E5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SELOTEJP (širina 50 mm)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220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223F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524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0AF4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50A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73D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7A3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4C58F6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B1B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7C6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SELOTEJP (Širina 15 mm)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272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0C6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CF7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FDD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E82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680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6C5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29CB57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62A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658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DRŽAC SELOTEJPA SA REZAČEM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0C31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E59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777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F16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137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C3F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ECE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84D413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2B4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6AE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SPAJALICA SREDNJA 32 mm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1D6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E1E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9E8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6B7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DC6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ACD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A83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9644B8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AD98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7087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SPAJALICA VELIKA 77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DD9C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D23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FB1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984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4CA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AEB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425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B5F65A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38BE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A3C43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SPAJALICE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A40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FFB5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D4B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DBA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5C7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80C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03B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155719E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AF61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463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ČAŠA ŽIČANA ZA SPAJALICE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C49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487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E4D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CDA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CA6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58F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A2B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98B9E2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8F2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42A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KARTON PREGRADNI ZA REGISTRATOR  A4  sa 4 RUPE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D93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7B0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AA6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PAKOVANJE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37D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07B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3AA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6C8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A7D3E09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5A6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05DA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BUŠAČ ZA PAPIR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410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8EC7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DCB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FF0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642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A68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482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8BDC2D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C3C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667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RASHEFTIVAČ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4C5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35F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28F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00A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71E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EBC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465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CFF45E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2A3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837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HEFTALICA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B0F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B39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B89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367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991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F3D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CCA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DB2F631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B41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C165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SKALPEL METALNI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3BF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8C9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9465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188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DC7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B0D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4D9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9A761D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7DF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F6C5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BOJA (MASTILO) ZA PEČATE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CA7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39F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048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B1E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2AF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E7D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55E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31B707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D29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E85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JASTUČE REZERVNO ZA OKRUGLI PEČAT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F4C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4AB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035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C97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CDA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D5E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4B3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9F95BD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9BB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385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GEL ZA ČIŠĆENJE LCD / PLAZMA EKRANA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3A0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DEA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EBD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005E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447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338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536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9E522B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CF0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7E2F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KNJIGA EKSPEDICIONA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9FA6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82B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0BF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844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771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424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8B9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C806BF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BC9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EAB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DELOVODNIK ( VELIKI 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E80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89A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59C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20A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4A7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14A2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31C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A7F5EE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F5C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5D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PUTNI NALOG ZA PUTNIČKO VOZILO (AT.PR07.ob01)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059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08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F11F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0616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4B8C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864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807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7D1201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AAF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D66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PUTNI NALOG ZA TERETNO VOZILO (AT.PR07.ob07)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70F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041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390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792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2B5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DEC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A7D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8A77B4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567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CE3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BLOK PREVOZNICE (QZ.TRA.02)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789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F37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5E4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283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048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5F2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FFD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6FFEB3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D6F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CE9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BLOK EVIDENCIJE RADA AUTODIZALICE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4639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A78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949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9D8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FA8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75E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80C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13DA72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DC3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12C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BLOK ZA EVIDENCIJU O IZVRSENOJ VOZNJI PUTNIČNKIH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8D5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4B6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475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CDA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0D6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255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6CE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3833AA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00E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56C90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TREBOVANJA-ZA GORIVO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AC5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C81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EF5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31C3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F4F3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B36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318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43D587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B38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F54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DNEVNI IZVEŠTAJ O RADU GRAĐEVINSKIH MAŠINA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837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900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129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1D1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E21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71A9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0053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C29BB0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72DF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0033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0BRACUNSKI LIST GRAÐEVINSKE KNJIGE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94B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5474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6E1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7FF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0DF4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2460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BDA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A54CE0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1C6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E7B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DNEVNIK INDIGIRAN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710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60A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CBB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136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542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07B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4C5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066780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3C5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4A4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KNJIGA NALOGA ZA RAD MAŠINA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E8A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0EF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C71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ACA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45D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79D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D99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9344DD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658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184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NALOG ZA SLUŽBENO PUTOVANJE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328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C50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538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005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E59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943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E5D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54215E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969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C68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NALOG ZA PRENOS (OBRAZAC br.3)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D31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7C4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C41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F8B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B9A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243C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5DF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FC1F0A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808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C90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NALOG ZA UPLATU (OBRAZAC br.1)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19D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101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2B0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A23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807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E0C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E47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8FE0820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57E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B81A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NALOG ZA PRENOS 240X12 OBRAZAC BR.3 --ZA ŠTAMPAČ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AEB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AF6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D59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KUT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A71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020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2B1F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322E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4F847C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8D2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606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NALOG BLAGAJNI DA ISPLATI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D2C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B61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9506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448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884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CD8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6CF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529BC7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31D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3CA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NALOG BLAGAJNI DA NAPLATI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93B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53B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0F2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770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FBB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9F5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0DE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A76CD8E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1CD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18E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BLAGAJNIČKI DNEVNIK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784C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5E4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5BB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CBA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8A0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3B3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51A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011907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C8E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4929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NALOG ZA ISPLATU (OBRAZAC br. 2)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998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0F5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225AB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D94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4F8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807D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128D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6EC69D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74D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B5D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TERMO ADING ROLNA Ø50x57 za računsku mašinu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F3B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40D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9E9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1E6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73C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38B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D95E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A2AA55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AD1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C7A3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ROLNA 28 X 17 ZA FISKALNU KASU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A88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4DF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A73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C27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649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7C4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88AF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D7B2D1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1AD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37B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MAŠINA RAČUNSKA SA TRAKOM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501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30B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CD2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CBF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E16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4E3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215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D3CA6C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E2C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168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DOZVOLA ZA IZNOŠENJE MATERIJALA,REZERVNIH DELOVA 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2D4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0C4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D3D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5716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BC91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E676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968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D576E8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9DA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9B9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DOZVOLA ZA ULAZ- IZLAZ VOZILA TREĆIH LICA (UL.02)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9E7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140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D1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FBE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D6F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A52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F12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8C1D6B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6F6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BE1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DOZVOLA ZA ULAZAK PRIVATNIH VOZILA (UL.03)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A73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ED6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344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852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D83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DF3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33F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E1D41D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9B8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4A7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OMOT SPISA A4 sa džepom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329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9A6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8A4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E961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CBF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F50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FFF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57820B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55F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8B5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IDENTIFIKACIONA KARTICA REZERVNIH DELOVA -MAGACIN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7912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0A4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B9C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318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D63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BAB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3FE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08A2D46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942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7D6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TRAKA CRVENO-CRNA ZA RAČUNSKU MAŠINU 13 mm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48FB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615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F17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5E4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3B5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039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CB93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2F3561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BC6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C3D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FASCIKLA KARTONSKA SA LOGOM AUTOTRANSPORT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C64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9F8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FDE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4F4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D024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5EA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B02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4CE8257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1B6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374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FLEŠ USB MEMORIJA 64GB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782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714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79C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9DB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531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87F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0CC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9FD7D9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1F1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AD3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BLOK LAJMOVAN BELI 260x100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EEF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C34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B90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BLK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16F3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4DF8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427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E76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D7246BC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BB0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41A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RIBON EPSON ERC 27 (N908BK)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876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24D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ABA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59A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F45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BE6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AD1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4F9967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60C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95C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RIBON EPSON LQ800/LX300/LX350/LQ300;LQ350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B9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03F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271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BF9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307B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A50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0EC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F90842F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B58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651B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RIBON EPSON ERC-09 (N363PE/2363RN)--Teh,Preg.--ga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74E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AE3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535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D34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E84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7AD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EA9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C2CF27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FD6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3BD9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SAMSUNG SCX4600-1052L; MLT D105L -TP i osig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CF1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AEB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E0D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93D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682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4BB7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994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858B3DE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7A0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54F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CF410A CRNI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C1C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C9A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0E4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378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BE9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753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785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C8F391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14B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1B0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CF413A MAGNETA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9DA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315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95E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8B1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D90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D6E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86E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798788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F3C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23F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CF411A CIAN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5CC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1D3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194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9A1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DBE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7F8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9B9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B387132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6F65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5C0C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CF412A ŽUTI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F07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7A6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C5B1E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735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B4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A65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679B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2980569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4D7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11A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CF259A (štampač HP LASERJET PRO M404dn)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B5F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9D0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E19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6C2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9EE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1D0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1F9C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9C7937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56E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9F0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CANON CRG 718 - crni (CP2025;HCC530A;MF728C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863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C2E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E61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2B6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75B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097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946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CAA2343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A70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81D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M125A (CF283A; 83A)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290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6D8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CA86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B23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BB5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321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322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C9B098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AF8F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E24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17A; M130 (CF217A)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BC2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D48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AA5D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548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FCA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956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194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10063E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F54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B88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35A ; P1005 ; P1006 ; 36A, HP M1522NF; C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DA8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518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718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2F3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2FA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3D8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942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D210A1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157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29A6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P1102 (HP 85A,CE285A)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A13EB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088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98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3A52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594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FAB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636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37F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8F385C8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353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B3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TONER HP Q2612A LJ 1010 ( HP 1012,1018 ,1020,1022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49C7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F2C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6D53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F49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7D8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809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BA3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0C8651E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0D5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116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B71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CF279A (MFP M26A; M26NW; 79A; M12A)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BBEF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692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3D0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232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D22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2DF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CE0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6F695D1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2A0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51BE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05A; CE505XD; 05X; P2055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C1E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EF7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858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F84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FDF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3F4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708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D5C14DB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B6E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19D4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HP 17A; M130 (CF217A)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9B0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3509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890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23EA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8A1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9C8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CCE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C98FECA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0C5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7BE2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ROKOVNIK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5BA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AF0C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D79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37B1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47B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3C73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8E7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29C9575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4E8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149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POLICA ŽIČANA ZA DOKUMENTACIJU (trodelna)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C6C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D04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F86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562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CC0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666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8888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8E9CDA4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915C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207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CANON CRG 718 - žuti (H532A)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8FE8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9223D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438A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0CF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5B8C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4C3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C4B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93CEB4D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2DDA6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17AD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CANON CRG 718 - cyan (H531A)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10A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ABF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0AE1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460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A6A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112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EF5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8E8AF47" w14:textId="77777777" w:rsidTr="00A20557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B014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ED79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TONER CANON CRG 718 - magenta (H533A)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A98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36F8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B842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B8F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67F3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79C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3FA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411F61D" w14:textId="77777777" w:rsidTr="00A20557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06D1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7597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066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143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DBB1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</w:tbl>
          <w:p w14:paraId="101B6931" w14:textId="77777777" w:rsidR="009A2CE5" w:rsidRDefault="009A2CE5" w:rsidP="00A20557">
            <w:pPr>
              <w:spacing w:after="0" w:line="240" w:lineRule="auto"/>
            </w:pPr>
          </w:p>
        </w:tc>
        <w:tc>
          <w:tcPr>
            <w:tcW w:w="44" w:type="dxa"/>
          </w:tcPr>
          <w:p w14:paraId="069F283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2D5736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1AA58C1B" w14:textId="77777777" w:rsidTr="00A20557">
        <w:trPr>
          <w:trHeight w:val="297"/>
        </w:trPr>
        <w:tc>
          <w:tcPr>
            <w:tcW w:w="44" w:type="dxa"/>
          </w:tcPr>
          <w:p w14:paraId="0F53CF1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D3C6DD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24D90D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4BA5E7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CC8188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036216E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515CBF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03FF04C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FF25458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E9AB1C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FA2D1D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45A22C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0F583D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5D07F0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93EC4BD" w14:textId="77777777" w:rsidTr="00A20557">
        <w:trPr>
          <w:trHeight w:val="297"/>
        </w:trPr>
        <w:tc>
          <w:tcPr>
            <w:tcW w:w="44" w:type="dxa"/>
          </w:tcPr>
          <w:p w14:paraId="5BFC9E8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559ABA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C1A277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269C4B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EADA129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60C90B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B1888C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74350D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C823F1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BBC666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5B029B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23E590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CEB51A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AA8CFF5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0BF43051" w14:textId="77777777" w:rsidTr="00A20557">
        <w:trPr>
          <w:trHeight w:val="206"/>
        </w:trPr>
        <w:tc>
          <w:tcPr>
            <w:tcW w:w="44" w:type="dxa"/>
          </w:tcPr>
          <w:p w14:paraId="780E8596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027C04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0095111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077E61F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2C4114D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6D868E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73C322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B5D6F77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A8A0BE2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CF6CD4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32DA6B0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9606084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16372BB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F35546A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</w:tr>
      <w:tr w:rsidR="009A2CE5" w14:paraId="78909E76" w14:textId="77777777" w:rsidTr="00A20557">
        <w:tc>
          <w:tcPr>
            <w:tcW w:w="44" w:type="dxa"/>
          </w:tcPr>
          <w:p w14:paraId="31EE43AE" w14:textId="77777777" w:rsidR="009A2CE5" w:rsidRDefault="009A2CE5" w:rsidP="00A20557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52"/>
              <w:gridCol w:w="4786"/>
              <w:gridCol w:w="4372"/>
            </w:tblGrid>
            <w:tr w:rsidR="009A2CE5" w14:paraId="2DCC9D65" w14:textId="77777777" w:rsidTr="00A20557">
              <w:trPr>
                <w:trHeight w:val="2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4327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Napomena: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7F9F2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41D9FFE2" w14:textId="77777777" w:rsidTr="00A20557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F56C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933B152" w14:textId="77777777" w:rsidTr="00A20557">
              <w:trPr>
                <w:trHeight w:val="12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5E2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3BA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AA65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C307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13A22CCC" w14:textId="77777777" w:rsidTr="00A2055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65F1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006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0DD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E74B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F25DB6A" w14:textId="77777777" w:rsidTr="00A2055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4E06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13B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737F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B530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5F6E666" w14:textId="77777777" w:rsidTr="00A20557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376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C96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63D6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742C961" w14:textId="77777777" w:rsidTr="00A2055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D935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8D5D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EAB8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8F0E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0B094A10" w14:textId="77777777" w:rsidTr="00A2055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580B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749E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83F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3D89A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71405593" w14:textId="77777777" w:rsidTr="00A20557">
              <w:trPr>
                <w:trHeight w:val="262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118A" w14:textId="77777777" w:rsidR="009A2CE5" w:rsidRDefault="009A2CE5" w:rsidP="00A205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D124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22CB68EF" w14:textId="77777777" w:rsidTr="00A20557">
              <w:trPr>
                <w:trHeight w:val="9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E036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628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29B0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31F5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56C18E04" w14:textId="77777777" w:rsidTr="00A2055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65FF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EB49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2EE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D3687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9A2CE5" w14:paraId="411FF243" w14:textId="77777777" w:rsidTr="00A20557">
              <w:trPr>
                <w:trHeight w:val="38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196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581C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2642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5DA9" w14:textId="77777777" w:rsidR="009A2CE5" w:rsidRDefault="009A2CE5" w:rsidP="00A20557">
                  <w:pPr>
                    <w:spacing w:after="0" w:line="240" w:lineRule="auto"/>
                  </w:pPr>
                </w:p>
              </w:tc>
            </w:tr>
            <w:tr w:rsidR="009A2CE5" w14:paraId="3E1C5CA9" w14:textId="77777777" w:rsidTr="00A20557">
              <w:trPr>
                <w:trHeight w:val="21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D454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41C8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5007" w14:textId="77777777" w:rsidR="009A2CE5" w:rsidRDefault="009A2CE5" w:rsidP="00A20557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EEA0" w14:textId="77777777" w:rsidR="009A2CE5" w:rsidRDefault="009A2CE5" w:rsidP="00A205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14:paraId="611B8A2C" w14:textId="77777777" w:rsidR="009A2CE5" w:rsidRDefault="009A2CE5" w:rsidP="00A20557">
            <w:pPr>
              <w:spacing w:after="0" w:line="240" w:lineRule="auto"/>
            </w:pPr>
          </w:p>
        </w:tc>
      </w:tr>
    </w:tbl>
    <w:p w14:paraId="2D2D6E54" w14:textId="77777777" w:rsidR="009A2CE5" w:rsidRDefault="009A2CE5">
      <w:pPr>
        <w:spacing w:after="0" w:line="240" w:lineRule="auto"/>
      </w:pPr>
    </w:p>
    <w:sectPr w:rsidR="009A2CE5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FAD6" w14:textId="77777777" w:rsidR="00C63AF0" w:rsidRDefault="00C63AF0">
      <w:pPr>
        <w:spacing w:after="0" w:line="240" w:lineRule="auto"/>
      </w:pPr>
      <w:r>
        <w:separator/>
      </w:r>
    </w:p>
  </w:endnote>
  <w:endnote w:type="continuationSeparator" w:id="0">
    <w:p w14:paraId="559BE38C" w14:textId="77777777" w:rsidR="00C63AF0" w:rsidRDefault="00C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AA488C" w14:paraId="790DA43F" w14:textId="77777777">
      <w:tc>
        <w:tcPr>
          <w:tcW w:w="312" w:type="dxa"/>
        </w:tcPr>
        <w:p w14:paraId="222DFC93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3F4E85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6CB42A37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56C48161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4BA45AC0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3A62E5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09F0E1A8" w14:textId="77777777" w:rsidR="00AA488C" w:rsidRDefault="00AA488C">
          <w:pPr>
            <w:pStyle w:val="EmptyCellLayoutStyle"/>
            <w:spacing w:after="0" w:line="240" w:lineRule="auto"/>
          </w:pPr>
        </w:p>
      </w:tc>
    </w:tr>
    <w:tr w:rsidR="00AA488C" w14:paraId="1D5E2CDC" w14:textId="77777777">
      <w:tc>
        <w:tcPr>
          <w:tcW w:w="312" w:type="dxa"/>
        </w:tcPr>
        <w:p w14:paraId="1B630A43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18D6C1B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69791163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649CEB0A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72F1C3EF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3FF697D8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722C0239" w14:textId="77777777" w:rsidR="00AA488C" w:rsidRDefault="00AA488C">
          <w:pPr>
            <w:pStyle w:val="EmptyCellLayoutStyle"/>
            <w:spacing w:after="0" w:line="240" w:lineRule="auto"/>
          </w:pPr>
        </w:p>
      </w:tc>
    </w:tr>
    <w:tr w:rsidR="00AA488C" w14:paraId="5C0EBBB1" w14:textId="77777777">
      <w:tc>
        <w:tcPr>
          <w:tcW w:w="312" w:type="dxa"/>
        </w:tcPr>
        <w:p w14:paraId="40EBB9FB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A488C" w14:paraId="00C1DED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4AA5A8" w14:textId="77777777" w:rsidR="00AA488C" w:rsidRDefault="00874C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288EE2E1" w14:textId="77777777" w:rsidR="00AA488C" w:rsidRDefault="00AA488C">
          <w:pPr>
            <w:spacing w:after="0" w:line="240" w:lineRule="auto"/>
          </w:pPr>
        </w:p>
      </w:tc>
      <w:tc>
        <w:tcPr>
          <w:tcW w:w="1769" w:type="dxa"/>
        </w:tcPr>
        <w:p w14:paraId="0CA2A67D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AA488C" w14:paraId="78AAA3A8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D9B2BB" w14:textId="77777777" w:rsidR="00AA488C" w:rsidRDefault="00874C2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455565F5" w14:textId="77777777" w:rsidR="00AA488C" w:rsidRDefault="00AA488C">
          <w:pPr>
            <w:spacing w:after="0" w:line="240" w:lineRule="auto"/>
          </w:pPr>
        </w:p>
      </w:tc>
      <w:tc>
        <w:tcPr>
          <w:tcW w:w="2340" w:type="dxa"/>
        </w:tcPr>
        <w:p w14:paraId="783540A4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A488C" w14:paraId="7D03195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FDCF36" w14:textId="77777777" w:rsidR="00AA488C" w:rsidRDefault="00874C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F10150" w14:textId="77777777" w:rsidR="00AA488C" w:rsidRDefault="00AA488C">
          <w:pPr>
            <w:spacing w:after="0" w:line="240" w:lineRule="auto"/>
          </w:pPr>
        </w:p>
      </w:tc>
      <w:tc>
        <w:tcPr>
          <w:tcW w:w="137" w:type="dxa"/>
        </w:tcPr>
        <w:p w14:paraId="0ACC5613" w14:textId="77777777" w:rsidR="00AA488C" w:rsidRDefault="00AA488C">
          <w:pPr>
            <w:pStyle w:val="EmptyCellLayoutStyle"/>
            <w:spacing w:after="0" w:line="240" w:lineRule="auto"/>
          </w:pPr>
        </w:p>
      </w:tc>
    </w:tr>
    <w:tr w:rsidR="00AA488C" w14:paraId="41B2F30E" w14:textId="77777777">
      <w:tc>
        <w:tcPr>
          <w:tcW w:w="312" w:type="dxa"/>
        </w:tcPr>
        <w:p w14:paraId="3C435642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E50FD76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04188FC2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3D4FAA91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344F5325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2357D71" w14:textId="77777777" w:rsidR="00AA488C" w:rsidRDefault="00AA488C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391A516F" w14:textId="77777777" w:rsidR="00AA488C" w:rsidRDefault="00AA48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C8D5" w14:textId="77777777" w:rsidR="00C63AF0" w:rsidRDefault="00C63AF0">
      <w:pPr>
        <w:spacing w:after="0" w:line="240" w:lineRule="auto"/>
      </w:pPr>
      <w:r>
        <w:separator/>
      </w:r>
    </w:p>
  </w:footnote>
  <w:footnote w:type="continuationSeparator" w:id="0">
    <w:p w14:paraId="4A5B7B0B" w14:textId="77777777" w:rsidR="00C63AF0" w:rsidRDefault="00C6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8C"/>
    <w:rsid w:val="003E37A9"/>
    <w:rsid w:val="00560806"/>
    <w:rsid w:val="00874C28"/>
    <w:rsid w:val="00957024"/>
    <w:rsid w:val="009A2CE5"/>
    <w:rsid w:val="00AA488C"/>
    <w:rsid w:val="00C63AF0"/>
    <w:rsid w:val="00CB4F56"/>
    <w:rsid w:val="00E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9CB2"/>
  <w15:docId w15:val="{B87B5EFC-BBA9-4FE6-BD5E-FAA8750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Curcic</dc:creator>
  <dc:description/>
  <cp:lastModifiedBy>Stefan Curcic</cp:lastModifiedBy>
  <cp:revision>3</cp:revision>
  <dcterms:created xsi:type="dcterms:W3CDTF">2020-06-24T09:35:00Z</dcterms:created>
  <dcterms:modified xsi:type="dcterms:W3CDTF">2020-06-24T09:39:00Z</dcterms:modified>
</cp:coreProperties>
</file>